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71E383" w14:textId="150780BE" w:rsidR="009321AE" w:rsidRDefault="009321AE" w:rsidP="000F29CC">
      <w:pPr>
        <w:pStyle w:val="Title"/>
        <w:rPr>
          <w:rStyle w:val="IntenseEmphasis"/>
          <w:rFonts w:ascii="Times New Roman" w:eastAsia="SimSun" w:hAnsi="Times New Roman" w:cs="Mangal"/>
          <w:color w:val="auto"/>
          <w:kern w:val="1"/>
          <w:sz w:val="24"/>
          <w:szCs w:val="24"/>
          <w:lang w:val="en-US" w:eastAsia="hi-IN" w:bidi="hi-IN"/>
        </w:rPr>
      </w:pPr>
      <w:bookmarkStart w:id="0" w:name="_Toc524900763"/>
      <w:bookmarkStart w:id="1" w:name="_Toc524900907"/>
      <w:r>
        <w:t xml:space="preserve">Minutes for </w:t>
      </w:r>
      <w:r w:rsidR="003C37E0">
        <w:t>Sept 16, 2018</w:t>
      </w:r>
      <w:bookmarkEnd w:id="0"/>
      <w:bookmarkEnd w:id="1"/>
    </w:p>
    <w:p w14:paraId="1F31CF37" w14:textId="3DEED260" w:rsidR="009321AE" w:rsidRDefault="001C373D" w:rsidP="009321AE">
      <w:pPr>
        <w:pStyle w:val="Subtitle"/>
      </w:pPr>
      <w:r>
        <w:t>Publications and Communications Committee, Canadian Yearly Meeting of the Religious Society of Friends</w:t>
      </w:r>
    </w:p>
    <w:p w14:paraId="54E7346A" w14:textId="5BFF8C79" w:rsidR="00DF0D47" w:rsidRDefault="009321AE" w:rsidP="009321AE">
      <w:r>
        <w:rPr>
          <w:rStyle w:val="IntenseEmphasis"/>
        </w:rPr>
        <w:t>Present</w:t>
      </w:r>
      <w:r>
        <w:t>:</w:t>
      </w:r>
      <w:r w:rsidR="003C37E0">
        <w:t xml:space="preserve"> Maggie Knight</w:t>
      </w:r>
      <w:r w:rsidR="00786BA0">
        <w:t xml:space="preserve"> (presiding), Mylène DiPenta (recording),</w:t>
      </w:r>
      <w:r w:rsidR="00424AC6">
        <w:t xml:space="preserve"> Anne Trudell</w:t>
      </w:r>
      <w:r w:rsidR="003C37E0">
        <w:t>, Catherine Novak</w:t>
      </w:r>
    </w:p>
    <w:p w14:paraId="44D2B2A1" w14:textId="2666BAE4" w:rsidR="009321AE" w:rsidRDefault="009321AE" w:rsidP="009321AE">
      <w:r>
        <w:rPr>
          <w:rStyle w:val="IntenseEmphasis"/>
        </w:rPr>
        <w:t>Regrets</w:t>
      </w:r>
      <w:r>
        <w:t>:</w:t>
      </w:r>
      <w:r w:rsidR="00424AC6">
        <w:t xml:space="preserve"> </w:t>
      </w:r>
      <w:r w:rsidR="003C37E0">
        <w:t xml:space="preserve">Kerry </w:t>
      </w:r>
      <w:proofErr w:type="spellStart"/>
      <w:r w:rsidR="003C37E0">
        <w:t>MacAdam</w:t>
      </w:r>
      <w:proofErr w:type="spellEnd"/>
      <w:r w:rsidR="003C37E0">
        <w:t>, Robert Kirchner</w:t>
      </w:r>
    </w:p>
    <w:p w14:paraId="621BA872" w14:textId="0C86EBF7" w:rsidR="009321AE" w:rsidRDefault="009321AE" w:rsidP="009321AE">
      <w:r>
        <w:t>The meeting opened with worship.</w:t>
      </w:r>
    </w:p>
    <w:p w14:paraId="5604EBC8" w14:textId="5194D3B7" w:rsidR="00CB0416" w:rsidRDefault="00CB0416" w:rsidP="005C2FE4">
      <w:pPr>
        <w:pStyle w:val="Heading1Numbered"/>
      </w:pPr>
      <w:bookmarkStart w:id="2" w:name="_Toc524900764"/>
      <w:bookmarkStart w:id="3" w:name="_Toc524900908"/>
      <w:r>
        <w:t>Acceptance of Minu</w:t>
      </w:r>
      <w:bookmarkStart w:id="4" w:name="_GoBack"/>
      <w:bookmarkEnd w:id="4"/>
      <w:r>
        <w:t>tes</w:t>
      </w:r>
      <w:bookmarkEnd w:id="2"/>
      <w:bookmarkEnd w:id="3"/>
    </w:p>
    <w:p w14:paraId="558B03F2" w14:textId="0551FE2A" w:rsidR="00CB0416" w:rsidRPr="00CB0416" w:rsidRDefault="000E16AD" w:rsidP="00CB0416">
      <w:r>
        <w:t xml:space="preserve">We accept the </w:t>
      </w:r>
      <w:r w:rsidR="00786BA0">
        <w:t xml:space="preserve">minutes of </w:t>
      </w:r>
      <w:r w:rsidR="003C37E0">
        <w:t>July 8, 2018</w:t>
      </w:r>
      <w:r w:rsidR="00CB0416">
        <w:t>.</w:t>
      </w:r>
    </w:p>
    <w:p w14:paraId="277BED71" w14:textId="76FABDB7" w:rsidR="00CC50DC" w:rsidRDefault="003C37E0" w:rsidP="00CC50DC">
      <w:pPr>
        <w:pStyle w:val="Heading1Numbered"/>
      </w:pPr>
      <w:bookmarkStart w:id="5" w:name="_Toc524900765"/>
      <w:bookmarkStart w:id="6" w:name="_Toc524900909"/>
      <w:r>
        <w:t>Update on Mid-Year Budget Report</w:t>
      </w:r>
      <w:bookmarkEnd w:id="5"/>
      <w:bookmarkEnd w:id="6"/>
    </w:p>
    <w:p w14:paraId="0C4D1B02" w14:textId="2DD4A3F4" w:rsidR="000E16AD" w:rsidRPr="000E16AD" w:rsidRDefault="000E16AD" w:rsidP="000E16AD">
      <w:r>
        <w:t xml:space="preserve">Maggie reported verbally.  Today’s financial matters are discussed in the Editorial Subcommittee Report.  </w:t>
      </w:r>
    </w:p>
    <w:p w14:paraId="003B4F9F" w14:textId="446FABE2" w:rsidR="003C37E0" w:rsidRDefault="003C37E0" w:rsidP="003C37E0">
      <w:pPr>
        <w:pStyle w:val="Heading1Numbered"/>
      </w:pPr>
      <w:bookmarkStart w:id="7" w:name="_Toc524900766"/>
      <w:bookmarkStart w:id="8" w:name="_Toc524900910"/>
      <w:r>
        <w:t>Membership Review</w:t>
      </w:r>
      <w:bookmarkEnd w:id="7"/>
      <w:bookmarkEnd w:id="8"/>
    </w:p>
    <w:p w14:paraId="0B21E6E7" w14:textId="7EF33E9B" w:rsidR="003C37E0" w:rsidRDefault="003C37E0" w:rsidP="003C37E0">
      <w:r>
        <w:t>We welcome Catherine</w:t>
      </w:r>
      <w:r w:rsidR="000E16AD">
        <w:t>’s return for another term</w:t>
      </w:r>
      <w:r w:rsidR="001A3580">
        <w:t xml:space="preserve"> </w:t>
      </w:r>
      <w:r w:rsidR="000E16AD">
        <w:t>and thank Chris for her faithful service. We currently have a spot open for another member.  We ask all members to keep their ears open for others who might be led to serve.</w:t>
      </w:r>
    </w:p>
    <w:p w14:paraId="21F8DA88" w14:textId="45C1FAC0" w:rsidR="009B4AA3" w:rsidRDefault="009B4AA3" w:rsidP="009B4AA3">
      <w:pPr>
        <w:pStyle w:val="Heading1Numbered"/>
      </w:pPr>
      <w:bookmarkStart w:id="9" w:name="_Toc524900767"/>
      <w:bookmarkStart w:id="10" w:name="_Toc524900911"/>
      <w:r>
        <w:t>Report Back from CYM</w:t>
      </w:r>
      <w:bookmarkEnd w:id="9"/>
      <w:bookmarkEnd w:id="10"/>
    </w:p>
    <w:p w14:paraId="24B06CDA" w14:textId="33A4ED19" w:rsidR="009B4AA3" w:rsidRPr="009B4AA3" w:rsidRDefault="009B4AA3" w:rsidP="009B4AA3">
      <w:r>
        <w:t xml:space="preserve">Maggie reported verbally on the Special Interest Group (SIG) we offered in collaboration with Education and Outreach Committee.  The SIG was well-received by approximately 30 people who attended. </w:t>
      </w:r>
    </w:p>
    <w:p w14:paraId="50AE828F" w14:textId="48F2B439" w:rsidR="000E16AD" w:rsidRDefault="000E16AD" w:rsidP="000E16AD">
      <w:pPr>
        <w:pStyle w:val="Heading1Numbered"/>
      </w:pPr>
      <w:bookmarkStart w:id="11" w:name="_Toc524900768"/>
      <w:bookmarkStart w:id="12" w:name="_Toc524900912"/>
      <w:r>
        <w:t>Editorial Subcommittee</w:t>
      </w:r>
      <w:bookmarkEnd w:id="11"/>
      <w:bookmarkEnd w:id="12"/>
    </w:p>
    <w:p w14:paraId="237225BF" w14:textId="68657F6F" w:rsidR="000E16AD" w:rsidRDefault="000E16AD" w:rsidP="003C37E0">
      <w:r>
        <w:t>We accept the report</w:t>
      </w:r>
      <w:r w:rsidR="009B4AA3">
        <w:t xml:space="preserve"> </w:t>
      </w:r>
      <w:r w:rsidR="001A3580">
        <w:t>from the Editorial Subcommittee</w:t>
      </w:r>
      <w:r w:rsidR="00E043FD">
        <w:t xml:space="preserve">, included as </w:t>
      </w:r>
      <w:r w:rsidR="00E043FD">
        <w:fldChar w:fldCharType="begin"/>
      </w:r>
      <w:r w:rsidR="00E043FD">
        <w:instrText xml:space="preserve"> REF _Ref524900523 \r \h </w:instrText>
      </w:r>
      <w:r w:rsidR="00E043FD">
        <w:fldChar w:fldCharType="separate"/>
      </w:r>
      <w:r w:rsidR="00E043FD">
        <w:t xml:space="preserve">Appendix A. </w:t>
      </w:r>
      <w:r w:rsidR="00E043FD">
        <w:fldChar w:fldCharType="end"/>
      </w:r>
      <w:r w:rsidR="001A3580">
        <w:t>In order to produce this year’s third issue of The Canadian Friend and continue with the current pace of web updates, which have been more time-intensive than expected, we will require approximately $5000 more than we had initially budgeted. We approve using money from our line item for website renewal to cover this expense.</w:t>
      </w:r>
    </w:p>
    <w:p w14:paraId="48D60902" w14:textId="3C5A158B" w:rsidR="001A3580" w:rsidRPr="003C37E0" w:rsidRDefault="001A3580" w:rsidP="003C37E0">
      <w:r>
        <w:t xml:space="preserve">We lay over until October the decision about whether we require the editor to attend CYM-in-Session, what the duties should be, and whether we need to </w:t>
      </w:r>
      <w:r w:rsidR="00DE5FB0">
        <w:t>propose</w:t>
      </w:r>
      <w:r w:rsidR="009B4AA3">
        <w:t xml:space="preserve"> modifications to the </w:t>
      </w:r>
      <w:r>
        <w:t>content of the contract.</w:t>
      </w:r>
    </w:p>
    <w:p w14:paraId="052BEA81" w14:textId="61811414" w:rsidR="009B4AA3" w:rsidRDefault="009B4AA3" w:rsidP="009B4AA3">
      <w:pPr>
        <w:pStyle w:val="Heading1Numbered"/>
      </w:pPr>
      <w:bookmarkStart w:id="13" w:name="_Toc524900769"/>
      <w:bookmarkStart w:id="14" w:name="_Toc524900913"/>
      <w:r>
        <w:t>Communications Re-evaluation Subcommittee</w:t>
      </w:r>
      <w:bookmarkEnd w:id="13"/>
      <w:bookmarkEnd w:id="14"/>
    </w:p>
    <w:p w14:paraId="5A0900A6" w14:textId="76C1174D" w:rsidR="009B4AA3" w:rsidRDefault="009B4AA3" w:rsidP="009B4AA3">
      <w:r>
        <w:t>Anne reported verbally.  The subcommittee is not yet in unity about the goals and process of the website updates.  Anne has collected feedback from members.  We ask her to bring this back to the subcommittee and bring a proposal to a future meeting.</w:t>
      </w:r>
    </w:p>
    <w:p w14:paraId="68A7E7B8" w14:textId="70DD3E27" w:rsidR="00877868" w:rsidRDefault="00877868" w:rsidP="009B4AA3">
      <w:r>
        <w:t>We are laying down the forum functionality on our website, as the technology is no longer supported by the developer, and has seen very little use in the past several years.</w:t>
      </w:r>
    </w:p>
    <w:p w14:paraId="70BC1412" w14:textId="601D50AD" w:rsidR="00877868" w:rsidRDefault="00877868" w:rsidP="00877868">
      <w:pPr>
        <w:pStyle w:val="Heading1Numbered"/>
      </w:pPr>
      <w:bookmarkStart w:id="15" w:name="_Toc524900770"/>
      <w:bookmarkStart w:id="16" w:name="_Toc524900914"/>
      <w:r>
        <w:t>Finance Update</w:t>
      </w:r>
      <w:bookmarkEnd w:id="15"/>
      <w:bookmarkEnd w:id="16"/>
    </w:p>
    <w:p w14:paraId="5FACE17A" w14:textId="42954B70" w:rsidR="00877868" w:rsidRDefault="00877868" w:rsidP="00877868">
      <w:r>
        <w:t>Maggie reported verbally.  She has consulted with</w:t>
      </w:r>
      <w:r w:rsidR="00882C3C">
        <w:t xml:space="preserve"> committee</w:t>
      </w:r>
      <w:r>
        <w:t xml:space="preserve"> members about upcoming budget </w:t>
      </w:r>
      <w:proofErr w:type="gramStart"/>
      <w:r>
        <w:t>needs, and</w:t>
      </w:r>
      <w:proofErr w:type="gramEnd"/>
      <w:r>
        <w:t xml:space="preserve"> will bring a </w:t>
      </w:r>
      <w:r w:rsidR="00882C3C">
        <w:t>draft 2019 budget</w:t>
      </w:r>
      <w:r>
        <w:t xml:space="preserve"> in advance of our next meeting.</w:t>
      </w:r>
    </w:p>
    <w:p w14:paraId="4569503E" w14:textId="46CDD306" w:rsidR="00877868" w:rsidRDefault="00877868" w:rsidP="00877868">
      <w:pPr>
        <w:pStyle w:val="Heading1Numbered"/>
      </w:pPr>
      <w:bookmarkStart w:id="17" w:name="_Toc524900771"/>
      <w:bookmarkStart w:id="18" w:name="_Toc524900915"/>
      <w:r>
        <w:t>Employment and Contracting Update</w:t>
      </w:r>
      <w:bookmarkEnd w:id="17"/>
      <w:bookmarkEnd w:id="18"/>
    </w:p>
    <w:p w14:paraId="61256512" w14:textId="6C5ABAE9" w:rsidR="00877868" w:rsidRDefault="00877868" w:rsidP="00877868">
      <w:r>
        <w:t xml:space="preserve">Maggie reported verbally.  She is working with Bruce at </w:t>
      </w:r>
      <w:proofErr w:type="spellStart"/>
      <w:r>
        <w:t>Capflex</w:t>
      </w:r>
      <w:proofErr w:type="spellEnd"/>
      <w:r>
        <w:t xml:space="preserve"> Consulting to transition quaker.ca to another host</w:t>
      </w:r>
      <w:r w:rsidR="002D6C88">
        <w:t xml:space="preserve">, including generating documentation that would be needed by a future host.  Bruce has agreed to send a </w:t>
      </w:r>
      <w:r w:rsidR="00882C3C">
        <w:t xml:space="preserve">report on his activities this year so far, as well as a possible timeline for hosting transition, by the end of September. </w:t>
      </w:r>
    </w:p>
    <w:p w14:paraId="6F83BA4D" w14:textId="3C3FB237" w:rsidR="002D6C88" w:rsidRDefault="002D6C88" w:rsidP="00877868">
      <w:r>
        <w:t xml:space="preserve">We ask </w:t>
      </w:r>
      <w:r w:rsidR="006016D8">
        <w:t>Policy and Procedures Subcommittee</w:t>
      </w:r>
      <w:r>
        <w:t xml:space="preserve"> to </w:t>
      </w:r>
      <w:r w:rsidR="006016D8">
        <w:t>work with Glen so that reports come to P&amp;C with research and recommendations ready to implement.</w:t>
      </w:r>
    </w:p>
    <w:p w14:paraId="3295EA87" w14:textId="1E53336A" w:rsidR="00882C3C" w:rsidRDefault="00882C3C" w:rsidP="00882C3C">
      <w:pPr>
        <w:pStyle w:val="Heading1Numbered"/>
      </w:pPr>
      <w:bookmarkStart w:id="19" w:name="_Toc524900772"/>
      <w:bookmarkStart w:id="20" w:name="_Toc524900916"/>
      <w:r>
        <w:t>Planning for October In-Person Meeting</w:t>
      </w:r>
      <w:bookmarkEnd w:id="19"/>
      <w:bookmarkEnd w:id="20"/>
    </w:p>
    <w:p w14:paraId="78E8266C" w14:textId="770A1F4C" w:rsidR="00882C3C" w:rsidRDefault="00882C3C" w:rsidP="00882C3C">
      <w:r>
        <w:t>We thank Maggie for circulating the draft agenda for October’s meeting.  Any members who have suggestions or requests about the agenda are asked to contact the Clerk.</w:t>
      </w:r>
    </w:p>
    <w:p w14:paraId="1FAF6C6B" w14:textId="7EFC18FB" w:rsidR="00882C3C" w:rsidRDefault="00882C3C" w:rsidP="00882C3C">
      <w:pPr>
        <w:pStyle w:val="Heading1Numbered"/>
      </w:pPr>
      <w:bookmarkStart w:id="21" w:name="_Toc524900773"/>
      <w:bookmarkStart w:id="22" w:name="_Toc524900917"/>
      <w:r>
        <w:t>Policy and Procedure Subcommittee</w:t>
      </w:r>
      <w:bookmarkEnd w:id="21"/>
      <w:bookmarkEnd w:id="22"/>
    </w:p>
    <w:p w14:paraId="285760DA" w14:textId="760C8A4B" w:rsidR="00882C3C" w:rsidRPr="00882C3C" w:rsidRDefault="00882C3C" w:rsidP="00882C3C">
      <w:r>
        <w:t>We receive the report from the subcommittee</w:t>
      </w:r>
      <w:r w:rsidR="00E043FD">
        <w:t xml:space="preserve">, included as </w:t>
      </w:r>
      <w:r w:rsidR="00E043FD">
        <w:fldChar w:fldCharType="begin"/>
      </w:r>
      <w:r w:rsidR="00E043FD">
        <w:instrText xml:space="preserve"> REF _Ref524900543 \r \h </w:instrText>
      </w:r>
      <w:r w:rsidR="00E043FD">
        <w:fldChar w:fldCharType="separate"/>
      </w:r>
      <w:r w:rsidR="00E043FD">
        <w:t xml:space="preserve">Appendix B. </w:t>
      </w:r>
      <w:r w:rsidR="00E043FD">
        <w:fldChar w:fldCharType="end"/>
      </w:r>
      <w:r>
        <w:t xml:space="preserve"> We ask any Friends who have comments to contact Mylène.</w:t>
      </w:r>
    </w:p>
    <w:p w14:paraId="5A5F93A1" w14:textId="77777777" w:rsidR="00882C3C" w:rsidRPr="00882C3C" w:rsidRDefault="00882C3C" w:rsidP="00882C3C"/>
    <w:p w14:paraId="6E4CD8CF" w14:textId="77777777" w:rsidR="00BE5D5A" w:rsidRDefault="00BE5D5A" w:rsidP="00E96CFC">
      <w:pPr>
        <w:jc w:val="center"/>
        <w:rPr>
          <w:rStyle w:val="Emphasis"/>
        </w:rPr>
      </w:pPr>
    </w:p>
    <w:p w14:paraId="6E1EDE5E" w14:textId="0426746F" w:rsidR="00E27FBD" w:rsidRDefault="00BE5D5A" w:rsidP="00E96CFC">
      <w:pPr>
        <w:jc w:val="center"/>
        <w:rPr>
          <w:rStyle w:val="Emphasis"/>
        </w:rPr>
      </w:pPr>
      <w:r>
        <w:rPr>
          <w:rStyle w:val="Emphasis"/>
        </w:rPr>
        <w:t xml:space="preserve">Next Meeting: </w:t>
      </w:r>
      <w:r w:rsidR="001A3580">
        <w:rPr>
          <w:rStyle w:val="Emphasis"/>
        </w:rPr>
        <w:t>Friends House, Toronto</w:t>
      </w:r>
    </w:p>
    <w:p w14:paraId="7E7CD5E9" w14:textId="5A74267F" w:rsidR="006B2314" w:rsidRDefault="00EF1E12" w:rsidP="00BE5D5A">
      <w:pPr>
        <w:jc w:val="center"/>
        <w:rPr>
          <w:rStyle w:val="Hyperlink"/>
          <w:rFonts w:ascii="Calibri" w:hAnsi="Calibri" w:cs="Calibri"/>
          <w:sz w:val="24"/>
          <w:szCs w:val="24"/>
          <w:u w:val="none"/>
        </w:rPr>
      </w:pPr>
      <w:hyperlink r:id="rId8" w:history="1">
        <w:r w:rsidR="001A3580">
          <w:rPr>
            <w:rStyle w:val="Hyperlink"/>
            <w:rFonts w:ascii="Calibri" w:hAnsi="Calibri" w:cs="Calibri"/>
            <w:sz w:val="24"/>
            <w:szCs w:val="24"/>
            <w:u w:val="none"/>
          </w:rPr>
          <w:t>Friday</w:t>
        </w:r>
      </w:hyperlink>
      <w:r w:rsidR="00882C3C">
        <w:rPr>
          <w:rStyle w:val="Hyperlink"/>
          <w:rFonts w:ascii="Calibri" w:hAnsi="Calibri" w:cs="Calibri"/>
          <w:sz w:val="24"/>
          <w:szCs w:val="24"/>
          <w:u w:val="none"/>
        </w:rPr>
        <w:t>-Saturday October 12-13</w:t>
      </w:r>
      <w:r w:rsidR="00882C3C" w:rsidRPr="00882C3C">
        <w:rPr>
          <w:rStyle w:val="Hyperlink"/>
          <w:rFonts w:ascii="Calibri" w:hAnsi="Calibri" w:cs="Calibri"/>
          <w:sz w:val="24"/>
          <w:szCs w:val="24"/>
          <w:u w:val="none"/>
          <w:vertAlign w:val="superscript"/>
        </w:rPr>
        <w:t>th</w:t>
      </w:r>
      <w:r w:rsidR="00882C3C">
        <w:rPr>
          <w:rStyle w:val="Hyperlink"/>
          <w:rFonts w:ascii="Calibri" w:hAnsi="Calibri" w:cs="Calibri"/>
          <w:sz w:val="24"/>
          <w:szCs w:val="24"/>
          <w:u w:val="none"/>
        </w:rPr>
        <w:t>, 2018</w:t>
      </w:r>
    </w:p>
    <w:p w14:paraId="34F5C242" w14:textId="383F6CF5" w:rsidR="00230764" w:rsidRDefault="00230764" w:rsidP="00BE5D5A">
      <w:pPr>
        <w:jc w:val="center"/>
        <w:rPr>
          <w:rStyle w:val="Hyperlink"/>
          <w:rFonts w:ascii="Calibri" w:hAnsi="Calibri" w:cs="Calibri"/>
          <w:sz w:val="24"/>
          <w:szCs w:val="24"/>
          <w:u w:val="none"/>
        </w:rPr>
      </w:pPr>
    </w:p>
    <w:p w14:paraId="7443D5D5" w14:textId="0F93BF0F" w:rsidR="00230764" w:rsidRDefault="00230764" w:rsidP="00230764">
      <w:pPr>
        <w:rPr>
          <w:rStyle w:val="Hyperlink"/>
          <w:rFonts w:ascii="Calibri" w:hAnsi="Calibri" w:cs="Calibri"/>
          <w:sz w:val="24"/>
          <w:szCs w:val="24"/>
          <w:u w:val="none"/>
        </w:rPr>
      </w:pPr>
      <w:r>
        <w:rPr>
          <w:rStyle w:val="Hyperlink"/>
          <w:rFonts w:ascii="Calibri" w:hAnsi="Calibri" w:cs="Calibri"/>
          <w:sz w:val="24"/>
          <w:szCs w:val="24"/>
          <w:u w:val="none"/>
        </w:rPr>
        <w:t>Contents</w:t>
      </w:r>
    </w:p>
    <w:p w14:paraId="282577CE" w14:textId="440D3F78" w:rsidR="00230764" w:rsidRDefault="00230764">
      <w:pPr>
        <w:pStyle w:val="TOC1"/>
        <w:tabs>
          <w:tab w:val="right" w:leader="dot" w:pos="9962"/>
        </w:tabs>
        <w:rPr>
          <w:noProof/>
          <w:lang w:eastAsia="en-CA"/>
        </w:rPr>
      </w:pPr>
      <w:r>
        <w:rPr>
          <w:rStyle w:val="Hyperlink"/>
          <w:rFonts w:ascii="Calibri" w:hAnsi="Calibri" w:cs="Calibri"/>
          <w:sz w:val="24"/>
          <w:szCs w:val="24"/>
          <w:u w:val="none"/>
        </w:rPr>
        <w:fldChar w:fldCharType="begin"/>
      </w:r>
      <w:r>
        <w:rPr>
          <w:rStyle w:val="Hyperlink"/>
          <w:rFonts w:ascii="Calibri" w:hAnsi="Calibri" w:cs="Calibri"/>
          <w:sz w:val="24"/>
          <w:szCs w:val="24"/>
          <w:u w:val="none"/>
        </w:rPr>
        <w:instrText xml:space="preserve"> TOC \h \z \t "Heading 1,2,Heading 2,3,Heading 3,4,Title,1,TOC Heading,1,Heading 3 Numbered,4,Heading 1 Numbered,2,Heading 2 Numbered,3,Heading 1 Appendices,2,Title for Appendices,1" </w:instrText>
      </w:r>
      <w:r>
        <w:rPr>
          <w:rStyle w:val="Hyperlink"/>
          <w:rFonts w:ascii="Calibri" w:hAnsi="Calibri" w:cs="Calibri"/>
          <w:sz w:val="24"/>
          <w:szCs w:val="24"/>
          <w:u w:val="none"/>
        </w:rPr>
        <w:fldChar w:fldCharType="separate"/>
      </w:r>
      <w:hyperlink w:anchor="_Toc524900907" w:history="1">
        <w:r w:rsidRPr="00AA31A8">
          <w:rPr>
            <w:rStyle w:val="Hyperlink"/>
            <w:noProof/>
          </w:rPr>
          <w:t>Minutes for Sept 16, 2018</w:t>
        </w:r>
        <w:r>
          <w:rPr>
            <w:noProof/>
            <w:webHidden/>
          </w:rPr>
          <w:tab/>
        </w:r>
        <w:r>
          <w:rPr>
            <w:noProof/>
            <w:webHidden/>
          </w:rPr>
          <w:fldChar w:fldCharType="begin"/>
        </w:r>
        <w:r>
          <w:rPr>
            <w:noProof/>
            <w:webHidden/>
          </w:rPr>
          <w:instrText xml:space="preserve"> PAGEREF _Toc524900907 \h </w:instrText>
        </w:r>
        <w:r>
          <w:rPr>
            <w:noProof/>
            <w:webHidden/>
          </w:rPr>
        </w:r>
        <w:r>
          <w:rPr>
            <w:noProof/>
            <w:webHidden/>
          </w:rPr>
          <w:fldChar w:fldCharType="separate"/>
        </w:r>
        <w:r>
          <w:rPr>
            <w:noProof/>
            <w:webHidden/>
          </w:rPr>
          <w:t>1</w:t>
        </w:r>
        <w:r>
          <w:rPr>
            <w:noProof/>
            <w:webHidden/>
          </w:rPr>
          <w:fldChar w:fldCharType="end"/>
        </w:r>
      </w:hyperlink>
    </w:p>
    <w:p w14:paraId="4071DB66" w14:textId="03091926" w:rsidR="00230764" w:rsidRDefault="00230764">
      <w:pPr>
        <w:pStyle w:val="TOC2"/>
        <w:tabs>
          <w:tab w:val="left" w:pos="1760"/>
          <w:tab w:val="right" w:leader="dot" w:pos="9962"/>
        </w:tabs>
        <w:rPr>
          <w:noProof/>
          <w:lang w:eastAsia="en-CA"/>
        </w:rPr>
      </w:pPr>
      <w:hyperlink w:anchor="_Toc524900908" w:history="1">
        <w:r w:rsidRPr="00AA31A8">
          <w:rPr>
            <w:rStyle w:val="Hyperlink"/>
            <w:noProof/>
          </w:rPr>
          <w:t>2018.07.08.1.</w:t>
        </w:r>
        <w:r>
          <w:rPr>
            <w:noProof/>
            <w:lang w:eastAsia="en-CA"/>
          </w:rPr>
          <w:tab/>
        </w:r>
        <w:r w:rsidRPr="00AA31A8">
          <w:rPr>
            <w:rStyle w:val="Hyperlink"/>
            <w:noProof/>
          </w:rPr>
          <w:t>Acceptance of Minutes</w:t>
        </w:r>
        <w:r>
          <w:rPr>
            <w:noProof/>
            <w:webHidden/>
          </w:rPr>
          <w:tab/>
        </w:r>
        <w:r>
          <w:rPr>
            <w:noProof/>
            <w:webHidden/>
          </w:rPr>
          <w:fldChar w:fldCharType="begin"/>
        </w:r>
        <w:r>
          <w:rPr>
            <w:noProof/>
            <w:webHidden/>
          </w:rPr>
          <w:instrText xml:space="preserve"> PAGEREF _Toc524900908 \h </w:instrText>
        </w:r>
        <w:r>
          <w:rPr>
            <w:noProof/>
            <w:webHidden/>
          </w:rPr>
        </w:r>
        <w:r>
          <w:rPr>
            <w:noProof/>
            <w:webHidden/>
          </w:rPr>
          <w:fldChar w:fldCharType="separate"/>
        </w:r>
        <w:r>
          <w:rPr>
            <w:noProof/>
            <w:webHidden/>
          </w:rPr>
          <w:t>1</w:t>
        </w:r>
        <w:r>
          <w:rPr>
            <w:noProof/>
            <w:webHidden/>
          </w:rPr>
          <w:fldChar w:fldCharType="end"/>
        </w:r>
      </w:hyperlink>
    </w:p>
    <w:p w14:paraId="6AFAAF6B" w14:textId="65D42864" w:rsidR="00230764" w:rsidRDefault="00230764">
      <w:pPr>
        <w:pStyle w:val="TOC2"/>
        <w:tabs>
          <w:tab w:val="left" w:pos="1760"/>
          <w:tab w:val="right" w:leader="dot" w:pos="9962"/>
        </w:tabs>
        <w:rPr>
          <w:noProof/>
          <w:lang w:eastAsia="en-CA"/>
        </w:rPr>
      </w:pPr>
      <w:hyperlink w:anchor="_Toc524900909" w:history="1">
        <w:r w:rsidRPr="00AA31A8">
          <w:rPr>
            <w:rStyle w:val="Hyperlink"/>
            <w:noProof/>
          </w:rPr>
          <w:t>2018.07.08.2.</w:t>
        </w:r>
        <w:r>
          <w:rPr>
            <w:noProof/>
            <w:lang w:eastAsia="en-CA"/>
          </w:rPr>
          <w:tab/>
        </w:r>
        <w:r w:rsidRPr="00AA31A8">
          <w:rPr>
            <w:rStyle w:val="Hyperlink"/>
            <w:noProof/>
          </w:rPr>
          <w:t>Update on Mid-Year Budget Report</w:t>
        </w:r>
        <w:r>
          <w:rPr>
            <w:noProof/>
            <w:webHidden/>
          </w:rPr>
          <w:tab/>
        </w:r>
        <w:r>
          <w:rPr>
            <w:noProof/>
            <w:webHidden/>
          </w:rPr>
          <w:fldChar w:fldCharType="begin"/>
        </w:r>
        <w:r>
          <w:rPr>
            <w:noProof/>
            <w:webHidden/>
          </w:rPr>
          <w:instrText xml:space="preserve"> PAGEREF _Toc524900909 \h </w:instrText>
        </w:r>
        <w:r>
          <w:rPr>
            <w:noProof/>
            <w:webHidden/>
          </w:rPr>
        </w:r>
        <w:r>
          <w:rPr>
            <w:noProof/>
            <w:webHidden/>
          </w:rPr>
          <w:fldChar w:fldCharType="separate"/>
        </w:r>
        <w:r>
          <w:rPr>
            <w:noProof/>
            <w:webHidden/>
          </w:rPr>
          <w:t>1</w:t>
        </w:r>
        <w:r>
          <w:rPr>
            <w:noProof/>
            <w:webHidden/>
          </w:rPr>
          <w:fldChar w:fldCharType="end"/>
        </w:r>
      </w:hyperlink>
    </w:p>
    <w:p w14:paraId="2E289422" w14:textId="6C2FC2D6" w:rsidR="00230764" w:rsidRDefault="00230764">
      <w:pPr>
        <w:pStyle w:val="TOC2"/>
        <w:tabs>
          <w:tab w:val="left" w:pos="1760"/>
          <w:tab w:val="right" w:leader="dot" w:pos="9962"/>
        </w:tabs>
        <w:rPr>
          <w:noProof/>
          <w:lang w:eastAsia="en-CA"/>
        </w:rPr>
      </w:pPr>
      <w:hyperlink w:anchor="_Toc524900910" w:history="1">
        <w:r w:rsidRPr="00AA31A8">
          <w:rPr>
            <w:rStyle w:val="Hyperlink"/>
            <w:noProof/>
          </w:rPr>
          <w:t>2018.07.08.3.</w:t>
        </w:r>
        <w:r>
          <w:rPr>
            <w:noProof/>
            <w:lang w:eastAsia="en-CA"/>
          </w:rPr>
          <w:tab/>
        </w:r>
        <w:r w:rsidRPr="00AA31A8">
          <w:rPr>
            <w:rStyle w:val="Hyperlink"/>
            <w:noProof/>
          </w:rPr>
          <w:t>Membership Review</w:t>
        </w:r>
        <w:r>
          <w:rPr>
            <w:noProof/>
            <w:webHidden/>
          </w:rPr>
          <w:tab/>
        </w:r>
        <w:r>
          <w:rPr>
            <w:noProof/>
            <w:webHidden/>
          </w:rPr>
          <w:fldChar w:fldCharType="begin"/>
        </w:r>
        <w:r>
          <w:rPr>
            <w:noProof/>
            <w:webHidden/>
          </w:rPr>
          <w:instrText xml:space="preserve"> PAGEREF _Toc524900910 \h </w:instrText>
        </w:r>
        <w:r>
          <w:rPr>
            <w:noProof/>
            <w:webHidden/>
          </w:rPr>
        </w:r>
        <w:r>
          <w:rPr>
            <w:noProof/>
            <w:webHidden/>
          </w:rPr>
          <w:fldChar w:fldCharType="separate"/>
        </w:r>
        <w:r>
          <w:rPr>
            <w:noProof/>
            <w:webHidden/>
          </w:rPr>
          <w:t>1</w:t>
        </w:r>
        <w:r>
          <w:rPr>
            <w:noProof/>
            <w:webHidden/>
          </w:rPr>
          <w:fldChar w:fldCharType="end"/>
        </w:r>
      </w:hyperlink>
    </w:p>
    <w:p w14:paraId="65C7A45B" w14:textId="6152C5F7" w:rsidR="00230764" w:rsidRDefault="00230764">
      <w:pPr>
        <w:pStyle w:val="TOC2"/>
        <w:tabs>
          <w:tab w:val="left" w:pos="1760"/>
          <w:tab w:val="right" w:leader="dot" w:pos="9962"/>
        </w:tabs>
        <w:rPr>
          <w:noProof/>
          <w:lang w:eastAsia="en-CA"/>
        </w:rPr>
      </w:pPr>
      <w:hyperlink w:anchor="_Toc524900911" w:history="1">
        <w:r w:rsidRPr="00AA31A8">
          <w:rPr>
            <w:rStyle w:val="Hyperlink"/>
            <w:noProof/>
          </w:rPr>
          <w:t>2018.07.08.4.</w:t>
        </w:r>
        <w:r>
          <w:rPr>
            <w:noProof/>
            <w:lang w:eastAsia="en-CA"/>
          </w:rPr>
          <w:tab/>
        </w:r>
        <w:r w:rsidRPr="00AA31A8">
          <w:rPr>
            <w:rStyle w:val="Hyperlink"/>
            <w:noProof/>
          </w:rPr>
          <w:t>Report Back from CYM</w:t>
        </w:r>
        <w:r>
          <w:rPr>
            <w:noProof/>
            <w:webHidden/>
          </w:rPr>
          <w:tab/>
        </w:r>
        <w:r>
          <w:rPr>
            <w:noProof/>
            <w:webHidden/>
          </w:rPr>
          <w:fldChar w:fldCharType="begin"/>
        </w:r>
        <w:r>
          <w:rPr>
            <w:noProof/>
            <w:webHidden/>
          </w:rPr>
          <w:instrText xml:space="preserve"> PAGEREF _Toc524900911 \h </w:instrText>
        </w:r>
        <w:r>
          <w:rPr>
            <w:noProof/>
            <w:webHidden/>
          </w:rPr>
        </w:r>
        <w:r>
          <w:rPr>
            <w:noProof/>
            <w:webHidden/>
          </w:rPr>
          <w:fldChar w:fldCharType="separate"/>
        </w:r>
        <w:r>
          <w:rPr>
            <w:noProof/>
            <w:webHidden/>
          </w:rPr>
          <w:t>1</w:t>
        </w:r>
        <w:r>
          <w:rPr>
            <w:noProof/>
            <w:webHidden/>
          </w:rPr>
          <w:fldChar w:fldCharType="end"/>
        </w:r>
      </w:hyperlink>
    </w:p>
    <w:p w14:paraId="36F92641" w14:textId="5D52B118" w:rsidR="00230764" w:rsidRDefault="00230764">
      <w:pPr>
        <w:pStyle w:val="TOC2"/>
        <w:tabs>
          <w:tab w:val="left" w:pos="1760"/>
          <w:tab w:val="right" w:leader="dot" w:pos="9962"/>
        </w:tabs>
        <w:rPr>
          <w:noProof/>
          <w:lang w:eastAsia="en-CA"/>
        </w:rPr>
      </w:pPr>
      <w:hyperlink w:anchor="_Toc524900912" w:history="1">
        <w:r w:rsidRPr="00AA31A8">
          <w:rPr>
            <w:rStyle w:val="Hyperlink"/>
            <w:noProof/>
          </w:rPr>
          <w:t>2018.07.08.5.</w:t>
        </w:r>
        <w:r>
          <w:rPr>
            <w:noProof/>
            <w:lang w:eastAsia="en-CA"/>
          </w:rPr>
          <w:tab/>
        </w:r>
        <w:r w:rsidRPr="00AA31A8">
          <w:rPr>
            <w:rStyle w:val="Hyperlink"/>
            <w:noProof/>
          </w:rPr>
          <w:t>Editorial Subcommittee</w:t>
        </w:r>
        <w:r>
          <w:rPr>
            <w:noProof/>
            <w:webHidden/>
          </w:rPr>
          <w:tab/>
        </w:r>
        <w:r>
          <w:rPr>
            <w:noProof/>
            <w:webHidden/>
          </w:rPr>
          <w:fldChar w:fldCharType="begin"/>
        </w:r>
        <w:r>
          <w:rPr>
            <w:noProof/>
            <w:webHidden/>
          </w:rPr>
          <w:instrText xml:space="preserve"> PAGEREF _Toc524900912 \h </w:instrText>
        </w:r>
        <w:r>
          <w:rPr>
            <w:noProof/>
            <w:webHidden/>
          </w:rPr>
        </w:r>
        <w:r>
          <w:rPr>
            <w:noProof/>
            <w:webHidden/>
          </w:rPr>
          <w:fldChar w:fldCharType="separate"/>
        </w:r>
        <w:r>
          <w:rPr>
            <w:noProof/>
            <w:webHidden/>
          </w:rPr>
          <w:t>1</w:t>
        </w:r>
        <w:r>
          <w:rPr>
            <w:noProof/>
            <w:webHidden/>
          </w:rPr>
          <w:fldChar w:fldCharType="end"/>
        </w:r>
      </w:hyperlink>
    </w:p>
    <w:p w14:paraId="0F3D545F" w14:textId="0ED07187" w:rsidR="00230764" w:rsidRDefault="00230764">
      <w:pPr>
        <w:pStyle w:val="TOC2"/>
        <w:tabs>
          <w:tab w:val="left" w:pos="1760"/>
          <w:tab w:val="right" w:leader="dot" w:pos="9962"/>
        </w:tabs>
        <w:rPr>
          <w:noProof/>
          <w:lang w:eastAsia="en-CA"/>
        </w:rPr>
      </w:pPr>
      <w:hyperlink w:anchor="_Toc524900913" w:history="1">
        <w:r w:rsidRPr="00AA31A8">
          <w:rPr>
            <w:rStyle w:val="Hyperlink"/>
            <w:noProof/>
          </w:rPr>
          <w:t>2018.07.08.6.</w:t>
        </w:r>
        <w:r>
          <w:rPr>
            <w:noProof/>
            <w:lang w:eastAsia="en-CA"/>
          </w:rPr>
          <w:tab/>
        </w:r>
        <w:r w:rsidRPr="00AA31A8">
          <w:rPr>
            <w:rStyle w:val="Hyperlink"/>
            <w:noProof/>
          </w:rPr>
          <w:t>Communications Re-evaluation Subcommittee</w:t>
        </w:r>
        <w:r>
          <w:rPr>
            <w:noProof/>
            <w:webHidden/>
          </w:rPr>
          <w:tab/>
        </w:r>
        <w:r>
          <w:rPr>
            <w:noProof/>
            <w:webHidden/>
          </w:rPr>
          <w:fldChar w:fldCharType="begin"/>
        </w:r>
        <w:r>
          <w:rPr>
            <w:noProof/>
            <w:webHidden/>
          </w:rPr>
          <w:instrText xml:space="preserve"> PAGEREF _Toc524900913 \h </w:instrText>
        </w:r>
        <w:r>
          <w:rPr>
            <w:noProof/>
            <w:webHidden/>
          </w:rPr>
        </w:r>
        <w:r>
          <w:rPr>
            <w:noProof/>
            <w:webHidden/>
          </w:rPr>
          <w:fldChar w:fldCharType="separate"/>
        </w:r>
        <w:r>
          <w:rPr>
            <w:noProof/>
            <w:webHidden/>
          </w:rPr>
          <w:t>1</w:t>
        </w:r>
        <w:r>
          <w:rPr>
            <w:noProof/>
            <w:webHidden/>
          </w:rPr>
          <w:fldChar w:fldCharType="end"/>
        </w:r>
      </w:hyperlink>
    </w:p>
    <w:p w14:paraId="3EDA824D" w14:textId="7583C785" w:rsidR="00230764" w:rsidRDefault="00230764">
      <w:pPr>
        <w:pStyle w:val="TOC2"/>
        <w:tabs>
          <w:tab w:val="left" w:pos="1760"/>
          <w:tab w:val="right" w:leader="dot" w:pos="9962"/>
        </w:tabs>
        <w:rPr>
          <w:noProof/>
          <w:lang w:eastAsia="en-CA"/>
        </w:rPr>
      </w:pPr>
      <w:hyperlink w:anchor="_Toc524900914" w:history="1">
        <w:r w:rsidRPr="00AA31A8">
          <w:rPr>
            <w:rStyle w:val="Hyperlink"/>
            <w:noProof/>
          </w:rPr>
          <w:t>2018.07.08.7.</w:t>
        </w:r>
        <w:r>
          <w:rPr>
            <w:noProof/>
            <w:lang w:eastAsia="en-CA"/>
          </w:rPr>
          <w:tab/>
        </w:r>
        <w:r w:rsidRPr="00AA31A8">
          <w:rPr>
            <w:rStyle w:val="Hyperlink"/>
            <w:noProof/>
          </w:rPr>
          <w:t>Finance Update</w:t>
        </w:r>
        <w:r>
          <w:rPr>
            <w:noProof/>
            <w:webHidden/>
          </w:rPr>
          <w:tab/>
        </w:r>
        <w:r>
          <w:rPr>
            <w:noProof/>
            <w:webHidden/>
          </w:rPr>
          <w:fldChar w:fldCharType="begin"/>
        </w:r>
        <w:r>
          <w:rPr>
            <w:noProof/>
            <w:webHidden/>
          </w:rPr>
          <w:instrText xml:space="preserve"> PAGEREF _Toc524900914 \h </w:instrText>
        </w:r>
        <w:r>
          <w:rPr>
            <w:noProof/>
            <w:webHidden/>
          </w:rPr>
        </w:r>
        <w:r>
          <w:rPr>
            <w:noProof/>
            <w:webHidden/>
          </w:rPr>
          <w:fldChar w:fldCharType="separate"/>
        </w:r>
        <w:r>
          <w:rPr>
            <w:noProof/>
            <w:webHidden/>
          </w:rPr>
          <w:t>2</w:t>
        </w:r>
        <w:r>
          <w:rPr>
            <w:noProof/>
            <w:webHidden/>
          </w:rPr>
          <w:fldChar w:fldCharType="end"/>
        </w:r>
      </w:hyperlink>
    </w:p>
    <w:p w14:paraId="5FC589E1" w14:textId="24234B97" w:rsidR="00230764" w:rsidRDefault="00230764">
      <w:pPr>
        <w:pStyle w:val="TOC2"/>
        <w:tabs>
          <w:tab w:val="left" w:pos="1760"/>
          <w:tab w:val="right" w:leader="dot" w:pos="9962"/>
        </w:tabs>
        <w:rPr>
          <w:noProof/>
          <w:lang w:eastAsia="en-CA"/>
        </w:rPr>
      </w:pPr>
      <w:hyperlink w:anchor="_Toc524900915" w:history="1">
        <w:r w:rsidRPr="00AA31A8">
          <w:rPr>
            <w:rStyle w:val="Hyperlink"/>
            <w:noProof/>
          </w:rPr>
          <w:t>2018.07.08.8.</w:t>
        </w:r>
        <w:r>
          <w:rPr>
            <w:noProof/>
            <w:lang w:eastAsia="en-CA"/>
          </w:rPr>
          <w:tab/>
        </w:r>
        <w:r w:rsidRPr="00AA31A8">
          <w:rPr>
            <w:rStyle w:val="Hyperlink"/>
            <w:noProof/>
          </w:rPr>
          <w:t>Employment and Contracting Update</w:t>
        </w:r>
        <w:r>
          <w:rPr>
            <w:noProof/>
            <w:webHidden/>
          </w:rPr>
          <w:tab/>
        </w:r>
        <w:r>
          <w:rPr>
            <w:noProof/>
            <w:webHidden/>
          </w:rPr>
          <w:fldChar w:fldCharType="begin"/>
        </w:r>
        <w:r>
          <w:rPr>
            <w:noProof/>
            <w:webHidden/>
          </w:rPr>
          <w:instrText xml:space="preserve"> PAGEREF _Toc524900915 \h </w:instrText>
        </w:r>
        <w:r>
          <w:rPr>
            <w:noProof/>
            <w:webHidden/>
          </w:rPr>
        </w:r>
        <w:r>
          <w:rPr>
            <w:noProof/>
            <w:webHidden/>
          </w:rPr>
          <w:fldChar w:fldCharType="separate"/>
        </w:r>
        <w:r>
          <w:rPr>
            <w:noProof/>
            <w:webHidden/>
          </w:rPr>
          <w:t>2</w:t>
        </w:r>
        <w:r>
          <w:rPr>
            <w:noProof/>
            <w:webHidden/>
          </w:rPr>
          <w:fldChar w:fldCharType="end"/>
        </w:r>
      </w:hyperlink>
    </w:p>
    <w:p w14:paraId="384768A3" w14:textId="5FC5011C" w:rsidR="00230764" w:rsidRDefault="00230764">
      <w:pPr>
        <w:pStyle w:val="TOC2"/>
        <w:tabs>
          <w:tab w:val="left" w:pos="1760"/>
          <w:tab w:val="right" w:leader="dot" w:pos="9962"/>
        </w:tabs>
        <w:rPr>
          <w:noProof/>
          <w:lang w:eastAsia="en-CA"/>
        </w:rPr>
      </w:pPr>
      <w:hyperlink w:anchor="_Toc524900916" w:history="1">
        <w:r w:rsidRPr="00AA31A8">
          <w:rPr>
            <w:rStyle w:val="Hyperlink"/>
            <w:noProof/>
          </w:rPr>
          <w:t>2018.07.08.9.</w:t>
        </w:r>
        <w:r>
          <w:rPr>
            <w:noProof/>
            <w:lang w:eastAsia="en-CA"/>
          </w:rPr>
          <w:tab/>
        </w:r>
        <w:r w:rsidRPr="00AA31A8">
          <w:rPr>
            <w:rStyle w:val="Hyperlink"/>
            <w:noProof/>
          </w:rPr>
          <w:t>Planning for October In-Person Meeting</w:t>
        </w:r>
        <w:r>
          <w:rPr>
            <w:noProof/>
            <w:webHidden/>
          </w:rPr>
          <w:tab/>
        </w:r>
        <w:r>
          <w:rPr>
            <w:noProof/>
            <w:webHidden/>
          </w:rPr>
          <w:fldChar w:fldCharType="begin"/>
        </w:r>
        <w:r>
          <w:rPr>
            <w:noProof/>
            <w:webHidden/>
          </w:rPr>
          <w:instrText xml:space="preserve"> PAGEREF _Toc524900916 \h </w:instrText>
        </w:r>
        <w:r>
          <w:rPr>
            <w:noProof/>
            <w:webHidden/>
          </w:rPr>
        </w:r>
        <w:r>
          <w:rPr>
            <w:noProof/>
            <w:webHidden/>
          </w:rPr>
          <w:fldChar w:fldCharType="separate"/>
        </w:r>
        <w:r>
          <w:rPr>
            <w:noProof/>
            <w:webHidden/>
          </w:rPr>
          <w:t>2</w:t>
        </w:r>
        <w:r>
          <w:rPr>
            <w:noProof/>
            <w:webHidden/>
          </w:rPr>
          <w:fldChar w:fldCharType="end"/>
        </w:r>
      </w:hyperlink>
    </w:p>
    <w:p w14:paraId="2685FE46" w14:textId="46A2D2B4" w:rsidR="00230764" w:rsidRDefault="00230764">
      <w:pPr>
        <w:pStyle w:val="TOC2"/>
        <w:tabs>
          <w:tab w:val="left" w:pos="1777"/>
          <w:tab w:val="right" w:leader="dot" w:pos="9962"/>
        </w:tabs>
        <w:rPr>
          <w:noProof/>
          <w:lang w:eastAsia="en-CA"/>
        </w:rPr>
      </w:pPr>
      <w:hyperlink w:anchor="_Toc524900917" w:history="1">
        <w:r w:rsidRPr="00AA31A8">
          <w:rPr>
            <w:rStyle w:val="Hyperlink"/>
            <w:noProof/>
          </w:rPr>
          <w:t>2018.07.08.10.</w:t>
        </w:r>
        <w:r>
          <w:rPr>
            <w:noProof/>
            <w:lang w:eastAsia="en-CA"/>
          </w:rPr>
          <w:tab/>
        </w:r>
        <w:r w:rsidRPr="00AA31A8">
          <w:rPr>
            <w:rStyle w:val="Hyperlink"/>
            <w:noProof/>
          </w:rPr>
          <w:t>Policy and Procedure Subcommittee</w:t>
        </w:r>
        <w:r>
          <w:rPr>
            <w:noProof/>
            <w:webHidden/>
          </w:rPr>
          <w:tab/>
        </w:r>
        <w:r>
          <w:rPr>
            <w:noProof/>
            <w:webHidden/>
          </w:rPr>
          <w:fldChar w:fldCharType="begin"/>
        </w:r>
        <w:r>
          <w:rPr>
            <w:noProof/>
            <w:webHidden/>
          </w:rPr>
          <w:instrText xml:space="preserve"> PAGEREF _Toc524900917 \h </w:instrText>
        </w:r>
        <w:r>
          <w:rPr>
            <w:noProof/>
            <w:webHidden/>
          </w:rPr>
        </w:r>
        <w:r>
          <w:rPr>
            <w:noProof/>
            <w:webHidden/>
          </w:rPr>
          <w:fldChar w:fldCharType="separate"/>
        </w:r>
        <w:r>
          <w:rPr>
            <w:noProof/>
            <w:webHidden/>
          </w:rPr>
          <w:t>2</w:t>
        </w:r>
        <w:r>
          <w:rPr>
            <w:noProof/>
            <w:webHidden/>
          </w:rPr>
          <w:fldChar w:fldCharType="end"/>
        </w:r>
      </w:hyperlink>
    </w:p>
    <w:p w14:paraId="7D787AB9" w14:textId="5B10D853" w:rsidR="00230764" w:rsidRDefault="00230764">
      <w:pPr>
        <w:pStyle w:val="TOC1"/>
        <w:tabs>
          <w:tab w:val="left" w:pos="1320"/>
          <w:tab w:val="right" w:leader="dot" w:pos="9962"/>
        </w:tabs>
        <w:rPr>
          <w:noProof/>
          <w:lang w:eastAsia="en-CA"/>
        </w:rPr>
      </w:pPr>
      <w:hyperlink w:anchor="_Toc524900918" w:history="1">
        <w:r w:rsidRPr="00AA31A8">
          <w:rPr>
            <w:rStyle w:val="Hyperlink"/>
            <w:noProof/>
          </w:rPr>
          <w:t>Appendix A.</w:t>
        </w:r>
        <w:r>
          <w:rPr>
            <w:noProof/>
            <w:lang w:eastAsia="en-CA"/>
          </w:rPr>
          <w:tab/>
        </w:r>
        <w:r w:rsidRPr="00AA31A8">
          <w:rPr>
            <w:rStyle w:val="Hyperlink"/>
            <w:noProof/>
          </w:rPr>
          <w:t>Editorial Subcommittee Report</w:t>
        </w:r>
        <w:r>
          <w:rPr>
            <w:noProof/>
            <w:webHidden/>
          </w:rPr>
          <w:tab/>
        </w:r>
        <w:r>
          <w:rPr>
            <w:noProof/>
            <w:webHidden/>
          </w:rPr>
          <w:fldChar w:fldCharType="begin"/>
        </w:r>
        <w:r>
          <w:rPr>
            <w:noProof/>
            <w:webHidden/>
          </w:rPr>
          <w:instrText xml:space="preserve"> PAGEREF _Toc524900918 \h </w:instrText>
        </w:r>
        <w:r>
          <w:rPr>
            <w:noProof/>
            <w:webHidden/>
          </w:rPr>
        </w:r>
        <w:r>
          <w:rPr>
            <w:noProof/>
            <w:webHidden/>
          </w:rPr>
          <w:fldChar w:fldCharType="separate"/>
        </w:r>
        <w:r>
          <w:rPr>
            <w:noProof/>
            <w:webHidden/>
          </w:rPr>
          <w:t>4</w:t>
        </w:r>
        <w:r>
          <w:rPr>
            <w:noProof/>
            <w:webHidden/>
          </w:rPr>
          <w:fldChar w:fldCharType="end"/>
        </w:r>
      </w:hyperlink>
    </w:p>
    <w:p w14:paraId="12090D5C" w14:textId="10B96F27" w:rsidR="00230764" w:rsidRDefault="00230764">
      <w:pPr>
        <w:pStyle w:val="TOC2"/>
        <w:tabs>
          <w:tab w:val="right" w:leader="dot" w:pos="9962"/>
        </w:tabs>
        <w:rPr>
          <w:noProof/>
          <w:lang w:eastAsia="en-CA"/>
        </w:rPr>
      </w:pPr>
      <w:hyperlink w:anchor="_Toc524900919" w:history="1">
        <w:r w:rsidRPr="00AA31A8">
          <w:rPr>
            <w:rStyle w:val="Hyperlink"/>
            <w:noProof/>
          </w:rPr>
          <w:t>The Canadian Friend</w:t>
        </w:r>
        <w:r>
          <w:rPr>
            <w:noProof/>
            <w:webHidden/>
          </w:rPr>
          <w:tab/>
        </w:r>
        <w:r>
          <w:rPr>
            <w:noProof/>
            <w:webHidden/>
          </w:rPr>
          <w:fldChar w:fldCharType="begin"/>
        </w:r>
        <w:r>
          <w:rPr>
            <w:noProof/>
            <w:webHidden/>
          </w:rPr>
          <w:instrText xml:space="preserve"> PAGEREF _Toc524900919 \h </w:instrText>
        </w:r>
        <w:r>
          <w:rPr>
            <w:noProof/>
            <w:webHidden/>
          </w:rPr>
        </w:r>
        <w:r>
          <w:rPr>
            <w:noProof/>
            <w:webHidden/>
          </w:rPr>
          <w:fldChar w:fldCharType="separate"/>
        </w:r>
        <w:r>
          <w:rPr>
            <w:noProof/>
            <w:webHidden/>
          </w:rPr>
          <w:t>4</w:t>
        </w:r>
        <w:r>
          <w:rPr>
            <w:noProof/>
            <w:webHidden/>
          </w:rPr>
          <w:fldChar w:fldCharType="end"/>
        </w:r>
      </w:hyperlink>
    </w:p>
    <w:p w14:paraId="00524988" w14:textId="57B3E90F" w:rsidR="00230764" w:rsidRDefault="00230764">
      <w:pPr>
        <w:pStyle w:val="TOC2"/>
        <w:tabs>
          <w:tab w:val="right" w:leader="dot" w:pos="9962"/>
        </w:tabs>
        <w:rPr>
          <w:noProof/>
          <w:lang w:eastAsia="en-CA"/>
        </w:rPr>
      </w:pPr>
      <w:hyperlink w:anchor="_Toc524900920" w:history="1">
        <w:r w:rsidRPr="00AA31A8">
          <w:rPr>
            <w:rStyle w:val="Hyperlink"/>
            <w:noProof/>
          </w:rPr>
          <w:t>Web Editing</w:t>
        </w:r>
        <w:r>
          <w:rPr>
            <w:noProof/>
            <w:webHidden/>
          </w:rPr>
          <w:tab/>
        </w:r>
        <w:r>
          <w:rPr>
            <w:noProof/>
            <w:webHidden/>
          </w:rPr>
          <w:fldChar w:fldCharType="begin"/>
        </w:r>
        <w:r>
          <w:rPr>
            <w:noProof/>
            <w:webHidden/>
          </w:rPr>
          <w:instrText xml:space="preserve"> PAGEREF _Toc524900920 \h </w:instrText>
        </w:r>
        <w:r>
          <w:rPr>
            <w:noProof/>
            <w:webHidden/>
          </w:rPr>
        </w:r>
        <w:r>
          <w:rPr>
            <w:noProof/>
            <w:webHidden/>
          </w:rPr>
          <w:fldChar w:fldCharType="separate"/>
        </w:r>
        <w:r>
          <w:rPr>
            <w:noProof/>
            <w:webHidden/>
          </w:rPr>
          <w:t>4</w:t>
        </w:r>
        <w:r>
          <w:rPr>
            <w:noProof/>
            <w:webHidden/>
          </w:rPr>
          <w:fldChar w:fldCharType="end"/>
        </w:r>
      </w:hyperlink>
    </w:p>
    <w:p w14:paraId="6FDBA857" w14:textId="0AABEDBD" w:rsidR="00230764" w:rsidRDefault="00230764">
      <w:pPr>
        <w:pStyle w:val="TOC2"/>
        <w:tabs>
          <w:tab w:val="right" w:leader="dot" w:pos="9962"/>
        </w:tabs>
        <w:rPr>
          <w:noProof/>
          <w:lang w:eastAsia="en-CA"/>
        </w:rPr>
      </w:pPr>
      <w:hyperlink w:anchor="_Toc524900921" w:history="1">
        <w:r w:rsidRPr="00AA31A8">
          <w:rPr>
            <w:rStyle w:val="Hyperlink"/>
            <w:noProof/>
          </w:rPr>
          <w:t>Budget</w:t>
        </w:r>
        <w:r>
          <w:rPr>
            <w:noProof/>
            <w:webHidden/>
          </w:rPr>
          <w:tab/>
        </w:r>
        <w:r>
          <w:rPr>
            <w:noProof/>
            <w:webHidden/>
          </w:rPr>
          <w:fldChar w:fldCharType="begin"/>
        </w:r>
        <w:r>
          <w:rPr>
            <w:noProof/>
            <w:webHidden/>
          </w:rPr>
          <w:instrText xml:space="preserve"> PAGEREF _Toc524900921 \h </w:instrText>
        </w:r>
        <w:r>
          <w:rPr>
            <w:noProof/>
            <w:webHidden/>
          </w:rPr>
        </w:r>
        <w:r>
          <w:rPr>
            <w:noProof/>
            <w:webHidden/>
          </w:rPr>
          <w:fldChar w:fldCharType="separate"/>
        </w:r>
        <w:r>
          <w:rPr>
            <w:noProof/>
            <w:webHidden/>
          </w:rPr>
          <w:t>4</w:t>
        </w:r>
        <w:r>
          <w:rPr>
            <w:noProof/>
            <w:webHidden/>
          </w:rPr>
          <w:fldChar w:fldCharType="end"/>
        </w:r>
      </w:hyperlink>
    </w:p>
    <w:p w14:paraId="58D60BD0" w14:textId="6040CE59" w:rsidR="00230764" w:rsidRDefault="00230764">
      <w:pPr>
        <w:pStyle w:val="TOC2"/>
        <w:tabs>
          <w:tab w:val="right" w:leader="dot" w:pos="9962"/>
        </w:tabs>
        <w:rPr>
          <w:noProof/>
          <w:lang w:eastAsia="en-CA"/>
        </w:rPr>
      </w:pPr>
      <w:hyperlink w:anchor="_Toc524900922" w:history="1">
        <w:r w:rsidRPr="00AA31A8">
          <w:rPr>
            <w:rStyle w:val="Hyperlink"/>
            <w:noProof/>
          </w:rPr>
          <w:t>Colour Cover</w:t>
        </w:r>
        <w:r>
          <w:rPr>
            <w:noProof/>
            <w:webHidden/>
          </w:rPr>
          <w:tab/>
        </w:r>
        <w:r>
          <w:rPr>
            <w:noProof/>
            <w:webHidden/>
          </w:rPr>
          <w:fldChar w:fldCharType="begin"/>
        </w:r>
        <w:r>
          <w:rPr>
            <w:noProof/>
            <w:webHidden/>
          </w:rPr>
          <w:instrText xml:space="preserve"> PAGEREF _Toc524900922 \h </w:instrText>
        </w:r>
        <w:r>
          <w:rPr>
            <w:noProof/>
            <w:webHidden/>
          </w:rPr>
        </w:r>
        <w:r>
          <w:rPr>
            <w:noProof/>
            <w:webHidden/>
          </w:rPr>
          <w:fldChar w:fldCharType="separate"/>
        </w:r>
        <w:r>
          <w:rPr>
            <w:noProof/>
            <w:webHidden/>
          </w:rPr>
          <w:t>5</w:t>
        </w:r>
        <w:r>
          <w:rPr>
            <w:noProof/>
            <w:webHidden/>
          </w:rPr>
          <w:fldChar w:fldCharType="end"/>
        </w:r>
      </w:hyperlink>
    </w:p>
    <w:p w14:paraId="26901CAE" w14:textId="5C86FDF8" w:rsidR="00230764" w:rsidRDefault="00230764">
      <w:pPr>
        <w:pStyle w:val="TOC1"/>
        <w:tabs>
          <w:tab w:val="left" w:pos="1320"/>
          <w:tab w:val="right" w:leader="dot" w:pos="9962"/>
        </w:tabs>
        <w:rPr>
          <w:noProof/>
          <w:lang w:eastAsia="en-CA"/>
        </w:rPr>
      </w:pPr>
      <w:hyperlink w:anchor="_Toc524900923" w:history="1">
        <w:r w:rsidRPr="00AA31A8">
          <w:rPr>
            <w:rStyle w:val="Hyperlink"/>
            <w:noProof/>
          </w:rPr>
          <w:t>Appendix B.</w:t>
        </w:r>
        <w:r>
          <w:rPr>
            <w:noProof/>
            <w:lang w:eastAsia="en-CA"/>
          </w:rPr>
          <w:tab/>
        </w:r>
        <w:r w:rsidRPr="00AA31A8">
          <w:rPr>
            <w:rStyle w:val="Hyperlink"/>
            <w:noProof/>
          </w:rPr>
          <w:t>Policy and Procedure Subcommittee Report</w:t>
        </w:r>
        <w:r>
          <w:rPr>
            <w:noProof/>
            <w:webHidden/>
          </w:rPr>
          <w:tab/>
        </w:r>
        <w:r>
          <w:rPr>
            <w:noProof/>
            <w:webHidden/>
          </w:rPr>
          <w:fldChar w:fldCharType="begin"/>
        </w:r>
        <w:r>
          <w:rPr>
            <w:noProof/>
            <w:webHidden/>
          </w:rPr>
          <w:instrText xml:space="preserve"> PAGEREF _Toc524900923 \h </w:instrText>
        </w:r>
        <w:r>
          <w:rPr>
            <w:noProof/>
            <w:webHidden/>
          </w:rPr>
        </w:r>
        <w:r>
          <w:rPr>
            <w:noProof/>
            <w:webHidden/>
          </w:rPr>
          <w:fldChar w:fldCharType="separate"/>
        </w:r>
        <w:r>
          <w:rPr>
            <w:noProof/>
            <w:webHidden/>
          </w:rPr>
          <w:t>6</w:t>
        </w:r>
        <w:r>
          <w:rPr>
            <w:noProof/>
            <w:webHidden/>
          </w:rPr>
          <w:fldChar w:fldCharType="end"/>
        </w:r>
      </w:hyperlink>
    </w:p>
    <w:p w14:paraId="01A90B31" w14:textId="50A008F4" w:rsidR="00230764" w:rsidRDefault="00230764">
      <w:pPr>
        <w:pStyle w:val="TOC2"/>
        <w:tabs>
          <w:tab w:val="right" w:leader="dot" w:pos="9962"/>
        </w:tabs>
        <w:rPr>
          <w:noProof/>
          <w:lang w:eastAsia="en-CA"/>
        </w:rPr>
      </w:pPr>
      <w:hyperlink w:anchor="_Toc524900924" w:history="1">
        <w:r w:rsidRPr="00AA31A8">
          <w:rPr>
            <w:rStyle w:val="Hyperlink"/>
            <w:noProof/>
          </w:rPr>
          <w:t>Policies/Procedures Needing Discernment</w:t>
        </w:r>
        <w:r>
          <w:rPr>
            <w:noProof/>
            <w:webHidden/>
          </w:rPr>
          <w:tab/>
        </w:r>
        <w:r>
          <w:rPr>
            <w:noProof/>
            <w:webHidden/>
          </w:rPr>
          <w:fldChar w:fldCharType="begin"/>
        </w:r>
        <w:r>
          <w:rPr>
            <w:noProof/>
            <w:webHidden/>
          </w:rPr>
          <w:instrText xml:space="preserve"> PAGEREF _Toc524900924 \h </w:instrText>
        </w:r>
        <w:r>
          <w:rPr>
            <w:noProof/>
            <w:webHidden/>
          </w:rPr>
        </w:r>
        <w:r>
          <w:rPr>
            <w:noProof/>
            <w:webHidden/>
          </w:rPr>
          <w:fldChar w:fldCharType="separate"/>
        </w:r>
        <w:r>
          <w:rPr>
            <w:noProof/>
            <w:webHidden/>
          </w:rPr>
          <w:t>6</w:t>
        </w:r>
        <w:r>
          <w:rPr>
            <w:noProof/>
            <w:webHidden/>
          </w:rPr>
          <w:fldChar w:fldCharType="end"/>
        </w:r>
      </w:hyperlink>
    </w:p>
    <w:p w14:paraId="4D1F1152" w14:textId="6C3A66D1" w:rsidR="00230764" w:rsidRDefault="00230764">
      <w:pPr>
        <w:pStyle w:val="TOC2"/>
        <w:tabs>
          <w:tab w:val="right" w:leader="dot" w:pos="9962"/>
        </w:tabs>
        <w:rPr>
          <w:noProof/>
          <w:lang w:eastAsia="en-CA"/>
        </w:rPr>
      </w:pPr>
      <w:hyperlink w:anchor="_Toc524900925" w:history="1">
        <w:r w:rsidRPr="00AA31A8">
          <w:rPr>
            <w:rStyle w:val="Hyperlink"/>
            <w:noProof/>
          </w:rPr>
          <w:t>Internal Committee Communication</w:t>
        </w:r>
        <w:r>
          <w:rPr>
            <w:noProof/>
            <w:webHidden/>
          </w:rPr>
          <w:tab/>
        </w:r>
        <w:r>
          <w:rPr>
            <w:noProof/>
            <w:webHidden/>
          </w:rPr>
          <w:fldChar w:fldCharType="begin"/>
        </w:r>
        <w:r>
          <w:rPr>
            <w:noProof/>
            <w:webHidden/>
          </w:rPr>
          <w:instrText xml:space="preserve"> PAGEREF _Toc524900925 \h </w:instrText>
        </w:r>
        <w:r>
          <w:rPr>
            <w:noProof/>
            <w:webHidden/>
          </w:rPr>
        </w:r>
        <w:r>
          <w:rPr>
            <w:noProof/>
            <w:webHidden/>
          </w:rPr>
          <w:fldChar w:fldCharType="separate"/>
        </w:r>
        <w:r>
          <w:rPr>
            <w:noProof/>
            <w:webHidden/>
          </w:rPr>
          <w:t>6</w:t>
        </w:r>
        <w:r>
          <w:rPr>
            <w:noProof/>
            <w:webHidden/>
          </w:rPr>
          <w:fldChar w:fldCharType="end"/>
        </w:r>
      </w:hyperlink>
    </w:p>
    <w:p w14:paraId="3BE84B4F" w14:textId="2DE9487E" w:rsidR="00230764" w:rsidRDefault="00230764">
      <w:pPr>
        <w:pStyle w:val="TOC2"/>
        <w:tabs>
          <w:tab w:val="right" w:leader="dot" w:pos="9962"/>
        </w:tabs>
        <w:rPr>
          <w:noProof/>
          <w:lang w:eastAsia="en-CA"/>
        </w:rPr>
      </w:pPr>
      <w:hyperlink w:anchor="_Toc524900926" w:history="1">
        <w:r w:rsidRPr="00AA31A8">
          <w:rPr>
            <w:rStyle w:val="Hyperlink"/>
            <w:noProof/>
          </w:rPr>
          <w:t>Learning Opportunities for New P&amp;C Communication Procedures</w:t>
        </w:r>
        <w:r>
          <w:rPr>
            <w:noProof/>
            <w:webHidden/>
          </w:rPr>
          <w:tab/>
        </w:r>
        <w:r>
          <w:rPr>
            <w:noProof/>
            <w:webHidden/>
          </w:rPr>
          <w:fldChar w:fldCharType="begin"/>
        </w:r>
        <w:r>
          <w:rPr>
            <w:noProof/>
            <w:webHidden/>
          </w:rPr>
          <w:instrText xml:space="preserve"> PAGEREF _Toc524900926 \h </w:instrText>
        </w:r>
        <w:r>
          <w:rPr>
            <w:noProof/>
            <w:webHidden/>
          </w:rPr>
        </w:r>
        <w:r>
          <w:rPr>
            <w:noProof/>
            <w:webHidden/>
          </w:rPr>
          <w:fldChar w:fldCharType="separate"/>
        </w:r>
        <w:r>
          <w:rPr>
            <w:noProof/>
            <w:webHidden/>
          </w:rPr>
          <w:t>7</w:t>
        </w:r>
        <w:r>
          <w:rPr>
            <w:noProof/>
            <w:webHidden/>
          </w:rPr>
          <w:fldChar w:fldCharType="end"/>
        </w:r>
      </w:hyperlink>
    </w:p>
    <w:p w14:paraId="599DF6CE" w14:textId="51EC6FCA" w:rsidR="00230764" w:rsidRDefault="00230764">
      <w:pPr>
        <w:pStyle w:val="TOC2"/>
        <w:tabs>
          <w:tab w:val="right" w:leader="dot" w:pos="9962"/>
        </w:tabs>
        <w:rPr>
          <w:noProof/>
          <w:lang w:eastAsia="en-CA"/>
        </w:rPr>
      </w:pPr>
      <w:hyperlink w:anchor="_Toc524900927" w:history="1">
        <w:r w:rsidRPr="00AA31A8">
          <w:rPr>
            <w:rStyle w:val="Hyperlink"/>
            <w:noProof/>
          </w:rPr>
          <w:t>Website Backups</w:t>
        </w:r>
        <w:r>
          <w:rPr>
            <w:noProof/>
            <w:webHidden/>
          </w:rPr>
          <w:tab/>
        </w:r>
        <w:r>
          <w:rPr>
            <w:noProof/>
            <w:webHidden/>
          </w:rPr>
          <w:fldChar w:fldCharType="begin"/>
        </w:r>
        <w:r>
          <w:rPr>
            <w:noProof/>
            <w:webHidden/>
          </w:rPr>
          <w:instrText xml:space="preserve"> PAGEREF _Toc524900927 \h </w:instrText>
        </w:r>
        <w:r>
          <w:rPr>
            <w:noProof/>
            <w:webHidden/>
          </w:rPr>
        </w:r>
        <w:r>
          <w:rPr>
            <w:noProof/>
            <w:webHidden/>
          </w:rPr>
          <w:fldChar w:fldCharType="separate"/>
        </w:r>
        <w:r>
          <w:rPr>
            <w:noProof/>
            <w:webHidden/>
          </w:rPr>
          <w:t>7</w:t>
        </w:r>
        <w:r>
          <w:rPr>
            <w:noProof/>
            <w:webHidden/>
          </w:rPr>
          <w:fldChar w:fldCharType="end"/>
        </w:r>
      </w:hyperlink>
    </w:p>
    <w:p w14:paraId="1C122643" w14:textId="1EE5A705" w:rsidR="00230764" w:rsidRDefault="00230764">
      <w:pPr>
        <w:pStyle w:val="TOC2"/>
        <w:tabs>
          <w:tab w:val="right" w:leader="dot" w:pos="9962"/>
        </w:tabs>
        <w:rPr>
          <w:noProof/>
          <w:lang w:eastAsia="en-CA"/>
        </w:rPr>
      </w:pPr>
      <w:hyperlink w:anchor="_Toc524900928" w:history="1">
        <w:r w:rsidRPr="00AA31A8">
          <w:rPr>
            <w:rStyle w:val="Hyperlink"/>
            <w:noProof/>
          </w:rPr>
          <w:t>Support for Other CYM Committees</w:t>
        </w:r>
        <w:r>
          <w:rPr>
            <w:noProof/>
            <w:webHidden/>
          </w:rPr>
          <w:tab/>
        </w:r>
        <w:r>
          <w:rPr>
            <w:noProof/>
            <w:webHidden/>
          </w:rPr>
          <w:fldChar w:fldCharType="begin"/>
        </w:r>
        <w:r>
          <w:rPr>
            <w:noProof/>
            <w:webHidden/>
          </w:rPr>
          <w:instrText xml:space="preserve"> PAGEREF _Toc524900928 \h </w:instrText>
        </w:r>
        <w:r>
          <w:rPr>
            <w:noProof/>
            <w:webHidden/>
          </w:rPr>
        </w:r>
        <w:r>
          <w:rPr>
            <w:noProof/>
            <w:webHidden/>
          </w:rPr>
          <w:fldChar w:fldCharType="separate"/>
        </w:r>
        <w:r>
          <w:rPr>
            <w:noProof/>
            <w:webHidden/>
          </w:rPr>
          <w:t>8</w:t>
        </w:r>
        <w:r>
          <w:rPr>
            <w:noProof/>
            <w:webHidden/>
          </w:rPr>
          <w:fldChar w:fldCharType="end"/>
        </w:r>
      </w:hyperlink>
    </w:p>
    <w:p w14:paraId="7F52A19E" w14:textId="2F869E50" w:rsidR="00230764" w:rsidRDefault="00230764">
      <w:pPr>
        <w:pStyle w:val="TOC2"/>
        <w:tabs>
          <w:tab w:val="right" w:leader="dot" w:pos="9962"/>
        </w:tabs>
        <w:rPr>
          <w:noProof/>
          <w:lang w:eastAsia="en-CA"/>
        </w:rPr>
      </w:pPr>
      <w:hyperlink w:anchor="_Toc524900929" w:history="1">
        <w:r w:rsidRPr="00AA31A8">
          <w:rPr>
            <w:rStyle w:val="Hyperlink"/>
            <w:noProof/>
          </w:rPr>
          <w:t>Website Technical Advising</w:t>
        </w:r>
        <w:r>
          <w:rPr>
            <w:noProof/>
            <w:webHidden/>
          </w:rPr>
          <w:tab/>
        </w:r>
        <w:r>
          <w:rPr>
            <w:noProof/>
            <w:webHidden/>
          </w:rPr>
          <w:fldChar w:fldCharType="begin"/>
        </w:r>
        <w:r>
          <w:rPr>
            <w:noProof/>
            <w:webHidden/>
          </w:rPr>
          <w:instrText xml:space="preserve"> PAGEREF _Toc524900929 \h </w:instrText>
        </w:r>
        <w:r>
          <w:rPr>
            <w:noProof/>
            <w:webHidden/>
          </w:rPr>
        </w:r>
        <w:r>
          <w:rPr>
            <w:noProof/>
            <w:webHidden/>
          </w:rPr>
          <w:fldChar w:fldCharType="separate"/>
        </w:r>
        <w:r>
          <w:rPr>
            <w:noProof/>
            <w:webHidden/>
          </w:rPr>
          <w:t>8</w:t>
        </w:r>
        <w:r>
          <w:rPr>
            <w:noProof/>
            <w:webHidden/>
          </w:rPr>
          <w:fldChar w:fldCharType="end"/>
        </w:r>
      </w:hyperlink>
    </w:p>
    <w:p w14:paraId="2EEAF018" w14:textId="7E1DC2DA" w:rsidR="006B2314" w:rsidRDefault="00230764">
      <w:pPr>
        <w:rPr>
          <w:rStyle w:val="Hyperlink"/>
          <w:rFonts w:ascii="Calibri" w:hAnsi="Calibri" w:cs="Calibri"/>
          <w:sz w:val="24"/>
          <w:szCs w:val="24"/>
          <w:u w:val="none"/>
        </w:rPr>
      </w:pPr>
      <w:r>
        <w:rPr>
          <w:rStyle w:val="Hyperlink"/>
          <w:rFonts w:ascii="Calibri" w:hAnsi="Calibri" w:cs="Calibri"/>
          <w:sz w:val="24"/>
          <w:szCs w:val="24"/>
          <w:u w:val="none"/>
        </w:rPr>
        <w:fldChar w:fldCharType="end"/>
      </w:r>
      <w:r w:rsidR="006B2314">
        <w:rPr>
          <w:rStyle w:val="Hyperlink"/>
          <w:rFonts w:ascii="Calibri" w:hAnsi="Calibri" w:cs="Calibri"/>
          <w:sz w:val="24"/>
          <w:szCs w:val="24"/>
          <w:u w:val="none"/>
        </w:rPr>
        <w:br w:type="page"/>
      </w:r>
    </w:p>
    <w:p w14:paraId="304B46CE" w14:textId="1CB6F61D" w:rsidR="008303C7" w:rsidRDefault="008303C7" w:rsidP="008303C7">
      <w:pPr>
        <w:pStyle w:val="TitleforAppendices"/>
      </w:pPr>
      <w:bookmarkStart w:id="23" w:name="_Ref524900523"/>
      <w:bookmarkStart w:id="24" w:name="_Toc524900774"/>
      <w:bookmarkStart w:id="25" w:name="_Toc524900918"/>
      <w:r>
        <w:t>Editorial Subcommittee</w:t>
      </w:r>
      <w:bookmarkEnd w:id="23"/>
      <w:bookmarkEnd w:id="24"/>
      <w:r>
        <w:t xml:space="preserve"> </w:t>
      </w:r>
      <w:r w:rsidR="00E043FD">
        <w:t>Report</w:t>
      </w:r>
      <w:bookmarkEnd w:id="25"/>
    </w:p>
    <w:p w14:paraId="67DDF7AD" w14:textId="0E8F7369" w:rsidR="008303C7" w:rsidRDefault="008303C7" w:rsidP="008303C7">
      <w:pPr>
        <w:pStyle w:val="Subtitle"/>
      </w:pPr>
      <w:r>
        <w:t>Submitted to: Publications and Communications</w:t>
      </w:r>
    </w:p>
    <w:p w14:paraId="49738F53" w14:textId="77777777" w:rsidR="008303C7" w:rsidRDefault="008303C7" w:rsidP="008303C7">
      <w:pPr>
        <w:pStyle w:val="Subtitle"/>
      </w:pPr>
      <w:r>
        <w:t>Compiled by: Mylène DiPenta</w:t>
      </w:r>
    </w:p>
    <w:p w14:paraId="714E3712" w14:textId="77777777" w:rsidR="008303C7" w:rsidRPr="00D01E6F" w:rsidRDefault="008303C7" w:rsidP="008303C7">
      <w:pPr>
        <w:pStyle w:val="Heading1"/>
      </w:pPr>
      <w:bookmarkStart w:id="26" w:name="_Toc524900775"/>
      <w:bookmarkStart w:id="27" w:name="_Toc524900919"/>
      <w:r>
        <w:t>The Canadian Friend</w:t>
      </w:r>
      <w:bookmarkEnd w:id="26"/>
      <w:bookmarkEnd w:id="27"/>
    </w:p>
    <w:p w14:paraId="60A39829" w14:textId="77777777" w:rsidR="008303C7" w:rsidRDefault="008303C7" w:rsidP="008303C7">
      <w:r>
        <w:t>Our second issue of TCF was mailed in time for people to receive it before CYM-in-Session</w:t>
      </w:r>
    </w:p>
    <w:p w14:paraId="7F114903" w14:textId="77777777" w:rsidR="008303C7" w:rsidRDefault="008303C7" w:rsidP="008303C7">
      <w:r>
        <w:t>Our third issue is now in production.  Submissions were due September 1, and Tim is in the process of editing and laying out.</w:t>
      </w:r>
    </w:p>
    <w:p w14:paraId="552AFC6A" w14:textId="77777777" w:rsidR="008303C7" w:rsidRDefault="008303C7" w:rsidP="008303C7">
      <w:r>
        <w:t>We expect to submit this issue to the printer by Nov 2.  Mailing should take place within 1-2 weeks after that.</w:t>
      </w:r>
    </w:p>
    <w:p w14:paraId="6D223FF4" w14:textId="77777777" w:rsidR="008303C7" w:rsidRDefault="008303C7" w:rsidP="008303C7">
      <w:r>
        <w:t xml:space="preserve">The upcoming SPG pamphlet will be distributed with this issue of TCF.  John and Tim will work together to co-ordinate printing and </w:t>
      </w:r>
      <w:proofErr w:type="gramStart"/>
      <w:r>
        <w:t>mailing, and</w:t>
      </w:r>
      <w:proofErr w:type="gramEnd"/>
      <w:r>
        <w:t xml:space="preserve"> ensure that the total costs do not exceed the combined budgets.</w:t>
      </w:r>
    </w:p>
    <w:p w14:paraId="55FC5E7D" w14:textId="77777777" w:rsidR="008303C7" w:rsidRDefault="008303C7" w:rsidP="008303C7">
      <w:r>
        <w:t xml:space="preserve">Tim is planning to contact Kerry about when we should expect to distribute TCF in 2019, </w:t>
      </w:r>
      <w:proofErr w:type="gramStart"/>
      <w:r>
        <w:t>in order to</w:t>
      </w:r>
      <w:proofErr w:type="gramEnd"/>
      <w:r>
        <w:t xml:space="preserve"> meet the needs of Programme committee and others who count on us to distribute information.</w:t>
      </w:r>
    </w:p>
    <w:p w14:paraId="4DC1BC26" w14:textId="77777777" w:rsidR="008303C7" w:rsidRDefault="008303C7" w:rsidP="008303C7">
      <w:pPr>
        <w:pStyle w:val="Heading1"/>
      </w:pPr>
      <w:bookmarkStart w:id="28" w:name="_Toc524900776"/>
      <w:bookmarkStart w:id="29" w:name="_Toc524900920"/>
      <w:r>
        <w:t>Web Editing</w:t>
      </w:r>
      <w:bookmarkEnd w:id="28"/>
      <w:bookmarkEnd w:id="29"/>
    </w:p>
    <w:p w14:paraId="1C5BD65F" w14:textId="77777777" w:rsidR="008303C7" w:rsidRPr="00F14657" w:rsidRDefault="008303C7" w:rsidP="008303C7">
      <w:r>
        <w:t xml:space="preserve">We continue to receive more and more complex requests for material to be posted online.  Tim and the subcommittee have been working together to work within existing structures (Vimeo account, blog posts, sharing on Facebook group), modify existing structures (adding or modifying static pages where it seems to make sense, such as the TCF page which is now kept updated with the next issue status), and recommending new structures to Glen and/or the Communications </w:t>
      </w:r>
      <w:proofErr w:type="spellStart"/>
      <w:r>
        <w:t>Reevaluation</w:t>
      </w:r>
      <w:proofErr w:type="spellEnd"/>
      <w:r>
        <w:t xml:space="preserve"> Subcommittee (need for online table-of-contents capability, improved search functionality that returns PDF content but not custom posts, etc.)</w:t>
      </w:r>
    </w:p>
    <w:p w14:paraId="0A3BC8D1" w14:textId="77777777" w:rsidR="008303C7" w:rsidRDefault="008303C7" w:rsidP="008303C7">
      <w:pPr>
        <w:pStyle w:val="Heading1"/>
      </w:pPr>
      <w:bookmarkStart w:id="30" w:name="_Toc524900777"/>
      <w:bookmarkStart w:id="31" w:name="_Toc524900921"/>
      <w:r>
        <w:t>Budget</w:t>
      </w:r>
      <w:bookmarkEnd w:id="30"/>
      <w:bookmarkEnd w:id="31"/>
    </w:p>
    <w:p w14:paraId="3293A649" w14:textId="77777777" w:rsidR="008303C7" w:rsidRDefault="008303C7" w:rsidP="008303C7">
      <w:r>
        <w:t>Both TCF and our web editing work are significantly over budget.  Tim has taken less time with each successive issue of TCF, and we were hoping that that pattern would decrease enough to keep us within budget, but that is not the case.  We have currently spent a full year’s TCF budget on two issues, while we have committed to producing three.  We are also using significantly more web editing time than budgeted, and the expected unneeded time in the TCF budget has not been available to cover this overage.  As a result, Mylène took on some web updating work in the leadup to CYM-In-Session.  We have been working with both Tim and the budget officer to discern how to move forward.</w:t>
      </w:r>
    </w:p>
    <w:p w14:paraId="655F0660" w14:textId="77777777" w:rsidR="008303C7" w:rsidRDefault="008303C7" w:rsidP="008303C7">
      <w:r>
        <w:t>We have asked Tim to refer more significant requests for web editing to the Editorial Subcommittee for review before approving.  We have also asked him to report when web editing time approaches 10 hours, and when an issue of TCF approaches 100 hours, so we can plan to prevent overages in the future.  We have clarified our expectation that we can support Tim in declining, postponing, or redirecting requests if they seem inappropriate or overly time-consuming. We have also clarified our expectation to Tim that any contractor will seek approval from us, as the client, before overspending.</w:t>
      </w:r>
    </w:p>
    <w:p w14:paraId="09847223" w14:textId="77777777" w:rsidR="008303C7" w:rsidRDefault="008303C7" w:rsidP="008303C7">
      <w:r>
        <w:t>Tim advised us at the last meeting that he believes 100 hours is a manageable goal for an issue of TCF.  However, as a subcommittee, we are recommending an increase the budgeted web editing time.  More on this issue will be addressed in the budget report.</w:t>
      </w:r>
    </w:p>
    <w:p w14:paraId="391B535A" w14:textId="77777777" w:rsidR="008303C7" w:rsidRDefault="008303C7" w:rsidP="008303C7"/>
    <w:p w14:paraId="685964BB" w14:textId="77777777" w:rsidR="008303C7" w:rsidRPr="00DE08F1" w:rsidRDefault="008303C7" w:rsidP="008303C7">
      <w:pPr>
        <w:rPr>
          <w:b/>
        </w:rPr>
      </w:pPr>
      <w:r w:rsidRPr="00DE08F1">
        <w:rPr>
          <w:b/>
        </w:rPr>
        <w:t>Do we require the editor to attend CYM-in-Session and perform web editing duties?  Should this be maintained as a separate contract or folded into future yearly editing contracts?</w:t>
      </w:r>
    </w:p>
    <w:p w14:paraId="487A4D3F" w14:textId="77777777" w:rsidR="008303C7" w:rsidRDefault="008303C7" w:rsidP="008303C7">
      <w:pPr>
        <w:pStyle w:val="Heading1"/>
      </w:pPr>
      <w:bookmarkStart w:id="32" w:name="_Toc524900778"/>
      <w:bookmarkStart w:id="33" w:name="_Toc524900922"/>
      <w:r>
        <w:t>Colour Cover</w:t>
      </w:r>
      <w:bookmarkEnd w:id="32"/>
      <w:bookmarkEnd w:id="33"/>
    </w:p>
    <w:p w14:paraId="16F258A2" w14:textId="77777777" w:rsidR="008303C7" w:rsidRDefault="008303C7" w:rsidP="008303C7">
      <w:r>
        <w:t xml:space="preserve">The 2018 Issue #2 was accidentally printed with a colour cover by the printer.  Tim contacted the Editorial Subcommittee about going with the colour version using the 48-hour approval process we use when decisions need to get made between meetings. Especially </w:t>
      </w:r>
      <w:proofErr w:type="gramStart"/>
      <w:r>
        <w:t>in light of</w:t>
      </w:r>
      <w:proofErr w:type="gramEnd"/>
      <w:r>
        <w:t xml:space="preserve"> our significant deficit, and because we are not in a position to print in colour consistently, it did not seem responsible to distribute to the wider CYM community an issue that would look significantly more “high production value” – even though the dollar value wasn’t large. </w:t>
      </w:r>
      <w:proofErr w:type="gramStart"/>
      <w:r>
        <w:t>Therefore</w:t>
      </w:r>
      <w:proofErr w:type="gramEnd"/>
      <w:r>
        <w:t xml:space="preserve"> we advised against printing in colour. However, Tim replied to the printer and authorized the colour version before </w:t>
      </w:r>
      <w:proofErr w:type="gramStart"/>
      <w:r>
        <w:t>all of</w:t>
      </w:r>
      <w:proofErr w:type="gramEnd"/>
      <w:r>
        <w:t xml:space="preserve"> our responses were received.  While this added only $50 to the cost, it was not the sense of the subcommittee’s </w:t>
      </w:r>
      <w:proofErr w:type="spellStart"/>
      <w:proofErr w:type="gramStart"/>
      <w:r>
        <w:t>meeting.We</w:t>
      </w:r>
      <w:proofErr w:type="spellEnd"/>
      <w:proofErr w:type="gramEnd"/>
      <w:r>
        <w:t xml:space="preserve"> discussed this with Tim and clarified the importance of understanding P&amp;C’s role as his client.  We emphasized that we welcome his advice, appreciate the value of his input, and respect his aesthetic.  However, we need to be able to depend that he will deliver what we request.  He understood and agreed to both wait for the subcommittee’s discernment for future </w:t>
      </w:r>
      <w:proofErr w:type="gramStart"/>
      <w:r>
        <w:t>decisions, and</w:t>
      </w:r>
      <w:proofErr w:type="gramEnd"/>
      <w:r>
        <w:t xml:space="preserve"> rebate the committee the $50 difference on the next invoice.  This did not occur on the July invoice, and we have not yet received the August invoice.</w:t>
      </w:r>
    </w:p>
    <w:p w14:paraId="6A3F0428" w14:textId="0BB6F110" w:rsidR="008303C7" w:rsidRDefault="008303C7" w:rsidP="008303C7">
      <w:r>
        <w:t>We have received occasional requests from internal groups (such as other CYM committees) and external groups (interested advertisers) about printing in colour.  We are currently recommending that the black and white look is a design element that creates continuity of look and feel.  We may reconsider the idea of a colour cover (or other colour design elements) in the future, if we are able to do it consistently.</w:t>
      </w:r>
    </w:p>
    <w:p w14:paraId="044AA71E" w14:textId="77777777" w:rsidR="008303C7" w:rsidRDefault="008303C7">
      <w:r>
        <w:br w:type="page"/>
      </w:r>
    </w:p>
    <w:p w14:paraId="40BE53AC" w14:textId="675D4E91" w:rsidR="008303C7" w:rsidRDefault="008303C7" w:rsidP="008303C7">
      <w:pPr>
        <w:pStyle w:val="TitleforAppendices"/>
      </w:pPr>
      <w:bookmarkStart w:id="34" w:name="_Ref524900543"/>
      <w:bookmarkStart w:id="35" w:name="_Toc524900779"/>
      <w:bookmarkStart w:id="36" w:name="_Toc524900923"/>
      <w:r>
        <w:t>Policy and Procedure</w:t>
      </w:r>
      <w:bookmarkEnd w:id="34"/>
      <w:bookmarkEnd w:id="35"/>
      <w:r w:rsidR="00E043FD">
        <w:t xml:space="preserve"> Subcommittee Report</w:t>
      </w:r>
      <w:bookmarkEnd w:id="36"/>
    </w:p>
    <w:p w14:paraId="609CC752" w14:textId="77777777" w:rsidR="008303C7" w:rsidRDefault="008303C7" w:rsidP="008303C7">
      <w:pPr>
        <w:pStyle w:val="Subtitle"/>
      </w:pPr>
      <w:r>
        <w:t>Sept 15, 2018</w:t>
      </w:r>
    </w:p>
    <w:p w14:paraId="79978CD2" w14:textId="77777777" w:rsidR="008303C7" w:rsidRPr="006B7454" w:rsidRDefault="008303C7" w:rsidP="008303C7">
      <w:r>
        <w:t>Submitted by Mylène DiPenta</w:t>
      </w:r>
    </w:p>
    <w:p w14:paraId="4602540B" w14:textId="77777777" w:rsidR="008303C7" w:rsidRDefault="008303C7" w:rsidP="008303C7">
      <w:r>
        <w:t xml:space="preserve">The subcommittee needs to find a new regular meeting </w:t>
      </w:r>
      <w:proofErr w:type="gramStart"/>
      <w:r>
        <w:t>time, and</w:t>
      </w:r>
      <w:proofErr w:type="gramEnd"/>
      <w:r>
        <w:t xml:space="preserve"> has not met since the last P&amp;C meeting.  With Chris’s departure, we are down to two members.  Another member would be welcome!</w:t>
      </w:r>
    </w:p>
    <w:p w14:paraId="625EF84B" w14:textId="77777777" w:rsidR="008303C7" w:rsidRDefault="008303C7" w:rsidP="008303C7">
      <w:pPr>
        <w:pStyle w:val="Heading1"/>
      </w:pPr>
      <w:bookmarkStart w:id="37" w:name="_Toc524900780"/>
      <w:bookmarkStart w:id="38" w:name="_Toc524900924"/>
      <w:r>
        <w:t>Policies/Procedures Needing Discernment</w:t>
      </w:r>
      <w:bookmarkEnd w:id="37"/>
      <w:bookmarkEnd w:id="38"/>
    </w:p>
    <w:p w14:paraId="70684E54" w14:textId="77777777" w:rsidR="008303C7" w:rsidRDefault="008303C7" w:rsidP="008303C7">
      <w:r>
        <w:t>The following policy items are currently outstanding.</w:t>
      </w:r>
    </w:p>
    <w:p w14:paraId="6C91DABC" w14:textId="77777777" w:rsidR="008303C7" w:rsidRDefault="008303C7" w:rsidP="008303C7">
      <w:pPr>
        <w:pStyle w:val="ListParagraph"/>
        <w:numPr>
          <w:ilvl w:val="0"/>
          <w:numId w:val="43"/>
        </w:numPr>
      </w:pPr>
      <w:r>
        <w:t>Who we accept/don’t accept when they try to create an account to log in to Quaker.ca</w:t>
      </w:r>
    </w:p>
    <w:p w14:paraId="32813FA1" w14:textId="77777777" w:rsidR="008303C7" w:rsidRDefault="008303C7" w:rsidP="008303C7">
      <w:pPr>
        <w:pStyle w:val="ListParagraph"/>
        <w:numPr>
          <w:ilvl w:val="0"/>
          <w:numId w:val="43"/>
        </w:numPr>
      </w:pPr>
      <w:r>
        <w:t>Who does/doesn’t get an email account or email group @quaker.ca, and what naming conventions should be used.</w:t>
      </w:r>
    </w:p>
    <w:p w14:paraId="2372DB88" w14:textId="77777777" w:rsidR="008303C7" w:rsidRDefault="008303C7" w:rsidP="008303C7">
      <w:r>
        <w:t>Anyone who has comments about these topics is invited to speak to any member of the Subcommittee.</w:t>
      </w:r>
    </w:p>
    <w:p w14:paraId="085CB44C" w14:textId="77777777" w:rsidR="008303C7" w:rsidRDefault="008303C7" w:rsidP="008303C7">
      <w:pPr>
        <w:pStyle w:val="Heading1"/>
      </w:pPr>
      <w:bookmarkStart w:id="39" w:name="_Toc524900781"/>
      <w:bookmarkStart w:id="40" w:name="_Toc524900925"/>
      <w:r>
        <w:t>Internal Committee Communication</w:t>
      </w:r>
      <w:bookmarkEnd w:id="39"/>
      <w:bookmarkEnd w:id="40"/>
    </w:p>
    <w:p w14:paraId="677D6A73" w14:textId="77777777" w:rsidR="008303C7" w:rsidRDefault="008303C7" w:rsidP="008303C7">
      <w:r>
        <w:t>We currently have a shared email account, separate from the Clerk’s account, used by several committee members when we are conducting committee business with non-members of the committee.  For example, I use it when submitting editing invoices to the CYM Bookkeeper for payment.  This has the following advantages:</w:t>
      </w:r>
    </w:p>
    <w:p w14:paraId="5169A960" w14:textId="77777777" w:rsidR="008303C7" w:rsidRDefault="008303C7" w:rsidP="008303C7">
      <w:pPr>
        <w:pStyle w:val="ListParagraph"/>
        <w:numPr>
          <w:ilvl w:val="0"/>
          <w:numId w:val="44"/>
        </w:numPr>
      </w:pPr>
      <w:r>
        <w:t>It retains committee business emails in one place that is not lost with member turnover</w:t>
      </w:r>
    </w:p>
    <w:p w14:paraId="5D939B6B" w14:textId="77777777" w:rsidR="008303C7" w:rsidRDefault="008303C7" w:rsidP="008303C7">
      <w:pPr>
        <w:pStyle w:val="ListParagraph"/>
        <w:numPr>
          <w:ilvl w:val="0"/>
          <w:numId w:val="44"/>
        </w:numPr>
      </w:pPr>
      <w:r>
        <w:t xml:space="preserve">It keeps committee business emails out of our personal inboxes </w:t>
      </w:r>
    </w:p>
    <w:p w14:paraId="02BE4605" w14:textId="77777777" w:rsidR="008303C7" w:rsidRDefault="008303C7" w:rsidP="008303C7">
      <w:pPr>
        <w:pStyle w:val="ListParagraph"/>
        <w:numPr>
          <w:ilvl w:val="0"/>
          <w:numId w:val="44"/>
        </w:numPr>
      </w:pPr>
      <w:r>
        <w:t>It makes it easy to hand off responsibilities from one committee member to another, without having to forward large quantities of email history, since that member can simply read the past emails when they need to</w:t>
      </w:r>
    </w:p>
    <w:p w14:paraId="5890E1BE" w14:textId="77777777" w:rsidR="008303C7" w:rsidRDefault="008303C7" w:rsidP="008303C7">
      <w:pPr>
        <w:pStyle w:val="ListParagraph"/>
        <w:numPr>
          <w:ilvl w:val="0"/>
          <w:numId w:val="44"/>
        </w:numPr>
      </w:pPr>
      <w:r>
        <w:t xml:space="preserve">It makes it easy to pass on roles when members join or leave the committee </w:t>
      </w:r>
    </w:p>
    <w:p w14:paraId="49310B25" w14:textId="77777777" w:rsidR="008303C7" w:rsidRPr="00B05CAA" w:rsidRDefault="008303C7" w:rsidP="008303C7">
      <w:pPr>
        <w:rPr>
          <w:b/>
        </w:rPr>
      </w:pPr>
      <w:r w:rsidRPr="00B05CAA">
        <w:rPr>
          <w:b/>
        </w:rPr>
        <w:t>Are there others conducting committee business with non-members who would like to use this shared account?</w:t>
      </w:r>
    </w:p>
    <w:p w14:paraId="7985621B" w14:textId="77777777" w:rsidR="008303C7" w:rsidRDefault="008303C7" w:rsidP="008303C7">
      <w:r>
        <w:t>We also have an email account that is used to distribute information to committee members, by forwarding to all members.  This is a function more commonly accomplished with an email “group” or “list server”.  In many ways an account and a group function similarly; however, there are important differences.</w:t>
      </w:r>
    </w:p>
    <w:p w14:paraId="0D119395" w14:textId="77777777" w:rsidR="008303C7" w:rsidRDefault="008303C7" w:rsidP="008303C7">
      <w:pPr>
        <w:pStyle w:val="ListParagraph"/>
        <w:numPr>
          <w:ilvl w:val="0"/>
          <w:numId w:val="47"/>
        </w:numPr>
      </w:pPr>
      <w:r>
        <w:t xml:space="preserve">An account can be used to email non-members; a group can only be used to contact members.  For internal communication, it is not necessary to be able to email </w:t>
      </w:r>
      <w:proofErr w:type="gramStart"/>
      <w:r>
        <w:t>non-members, and</w:t>
      </w:r>
      <w:proofErr w:type="gramEnd"/>
      <w:r>
        <w:t xml:space="preserve"> could lead to confusion or accidental sending of messages to people for whom they are not intended.  This also defeats the purpose of having a designated account (mentioned above), since email threads end up in two different places.</w:t>
      </w:r>
    </w:p>
    <w:p w14:paraId="765772A6" w14:textId="77777777" w:rsidR="008303C7" w:rsidRDefault="008303C7" w:rsidP="008303C7">
      <w:pPr>
        <w:pStyle w:val="ListParagraph"/>
        <w:numPr>
          <w:ilvl w:val="0"/>
          <w:numId w:val="47"/>
        </w:numPr>
      </w:pPr>
      <w:r>
        <w:t>Many email providers are creating more and more restrictions on email forwarding, since it is a common source of spam.  This means that adding people to the forwarding list, removing them, or updating their accounts, is becoming a more complex procedure that requires a higher level of permissions by administrators.  By contrast, adding and removing members from groups is easily delegated without granting extensive permissions, since they have built-in consent mechanisms and so are unlikely to generate spam.</w:t>
      </w:r>
    </w:p>
    <w:p w14:paraId="13D63B00" w14:textId="77777777" w:rsidR="008303C7" w:rsidRDefault="008303C7" w:rsidP="008303C7">
      <w:pPr>
        <w:pStyle w:val="ListParagraph"/>
        <w:numPr>
          <w:ilvl w:val="0"/>
          <w:numId w:val="47"/>
        </w:numPr>
      </w:pPr>
      <w:r>
        <w:t>Email groups have built-in archiving which allow members to search through the email history without logging in to a separate account.  This means that members no longer have to file (time consuming) and save (space consuming) all email correspondence, since it is stored in a secure location that any member can access when they need to.</w:t>
      </w:r>
    </w:p>
    <w:p w14:paraId="1CA229AC" w14:textId="77777777" w:rsidR="008303C7" w:rsidRPr="002E4952" w:rsidRDefault="008303C7" w:rsidP="008303C7">
      <w:pPr>
        <w:rPr>
          <w:b/>
        </w:rPr>
      </w:pPr>
      <w:r w:rsidRPr="002E4952">
        <w:rPr>
          <w:b/>
        </w:rPr>
        <w:t>Should we switch from an email account to an email “group” for internal P&amp;C communication?</w:t>
      </w:r>
    </w:p>
    <w:p w14:paraId="14256794" w14:textId="77777777" w:rsidR="008303C7" w:rsidRDefault="008303C7" w:rsidP="008303C7">
      <w:pPr>
        <w:pStyle w:val="Heading1"/>
      </w:pPr>
      <w:bookmarkStart w:id="41" w:name="_Toc524900782"/>
      <w:bookmarkStart w:id="42" w:name="_Toc524900926"/>
      <w:r>
        <w:t>Learning Opportunities for New P&amp;C Communication Procedures</w:t>
      </w:r>
      <w:bookmarkEnd w:id="41"/>
      <w:bookmarkEnd w:id="42"/>
    </w:p>
    <w:p w14:paraId="7A03662A" w14:textId="77777777" w:rsidR="008303C7" w:rsidRDefault="008303C7" w:rsidP="008303C7">
      <w:r>
        <w:t>The P&amp;C Committee has instituted new internal communications procedures over the past year.  These include:</w:t>
      </w:r>
    </w:p>
    <w:p w14:paraId="6F734B72" w14:textId="77777777" w:rsidR="008303C7" w:rsidRDefault="008303C7" w:rsidP="008303C7">
      <w:pPr>
        <w:pStyle w:val="ListParagraph"/>
        <w:numPr>
          <w:ilvl w:val="0"/>
          <w:numId w:val="46"/>
        </w:numPr>
      </w:pPr>
      <w:r>
        <w:t>shared document storage</w:t>
      </w:r>
    </w:p>
    <w:p w14:paraId="35224DB9" w14:textId="77777777" w:rsidR="008303C7" w:rsidRDefault="008303C7" w:rsidP="008303C7">
      <w:pPr>
        <w:pStyle w:val="ListParagraph"/>
        <w:numPr>
          <w:ilvl w:val="0"/>
          <w:numId w:val="46"/>
        </w:numPr>
      </w:pPr>
      <w:r>
        <w:t>collaborative document editing</w:t>
      </w:r>
    </w:p>
    <w:p w14:paraId="000C8F0C" w14:textId="77777777" w:rsidR="008303C7" w:rsidRDefault="008303C7" w:rsidP="008303C7">
      <w:pPr>
        <w:pStyle w:val="ListParagraph"/>
        <w:numPr>
          <w:ilvl w:val="0"/>
          <w:numId w:val="46"/>
        </w:numPr>
      </w:pPr>
      <w:r>
        <w:t>email accounts that are role-based (rather than person-based)</w:t>
      </w:r>
    </w:p>
    <w:p w14:paraId="7CD874DB" w14:textId="77777777" w:rsidR="008303C7" w:rsidRDefault="008303C7" w:rsidP="008303C7">
      <w:pPr>
        <w:pStyle w:val="ListParagraph"/>
        <w:numPr>
          <w:ilvl w:val="0"/>
          <w:numId w:val="46"/>
        </w:numPr>
      </w:pPr>
      <w:r>
        <w:t>shared email accounts</w:t>
      </w:r>
    </w:p>
    <w:p w14:paraId="1707E9ED" w14:textId="77777777" w:rsidR="008303C7" w:rsidRDefault="008303C7" w:rsidP="008303C7">
      <w:pPr>
        <w:pStyle w:val="ListParagraph"/>
        <w:numPr>
          <w:ilvl w:val="0"/>
          <w:numId w:val="46"/>
        </w:numPr>
      </w:pPr>
      <w:r>
        <w:t>minutes and notes saved in a searchable, shareable form on our Business site “blog”</w:t>
      </w:r>
    </w:p>
    <w:p w14:paraId="25A5EDA9" w14:textId="77777777" w:rsidR="008303C7" w:rsidRDefault="008303C7" w:rsidP="008303C7">
      <w:r>
        <w:t>Using these well can save time, energy, and frustration.  However, it also requires some technical skills that, while not complex for the average email user, are not always obvious.  These might include:</w:t>
      </w:r>
    </w:p>
    <w:p w14:paraId="699B2796" w14:textId="77777777" w:rsidR="008303C7" w:rsidRDefault="008303C7" w:rsidP="008303C7">
      <w:pPr>
        <w:pStyle w:val="ListParagraph"/>
        <w:numPr>
          <w:ilvl w:val="0"/>
          <w:numId w:val="45"/>
        </w:numPr>
      </w:pPr>
      <w:r>
        <w:t>how to receive notifications of new email, so that you don’t have to check an account every day</w:t>
      </w:r>
    </w:p>
    <w:p w14:paraId="004A925E" w14:textId="77777777" w:rsidR="008303C7" w:rsidRDefault="008303C7" w:rsidP="008303C7">
      <w:pPr>
        <w:pStyle w:val="ListParagraph"/>
        <w:numPr>
          <w:ilvl w:val="0"/>
          <w:numId w:val="45"/>
        </w:numPr>
      </w:pPr>
      <w:r>
        <w:t>how to organize shared folders in a system that makes sense to you, rather than the system that makes sense to the person who created them</w:t>
      </w:r>
    </w:p>
    <w:p w14:paraId="47DDD0B4" w14:textId="77777777" w:rsidR="008303C7" w:rsidRDefault="008303C7" w:rsidP="008303C7">
      <w:pPr>
        <w:pStyle w:val="ListParagraph"/>
        <w:numPr>
          <w:ilvl w:val="0"/>
          <w:numId w:val="45"/>
        </w:numPr>
      </w:pPr>
      <w:r>
        <w:t>How to add a document to a shared folder</w:t>
      </w:r>
    </w:p>
    <w:p w14:paraId="239C57D8" w14:textId="77777777" w:rsidR="008303C7" w:rsidRDefault="008303C7" w:rsidP="008303C7">
      <w:pPr>
        <w:pStyle w:val="ListParagraph"/>
        <w:numPr>
          <w:ilvl w:val="0"/>
          <w:numId w:val="45"/>
        </w:numPr>
      </w:pPr>
      <w:r>
        <w:t>When editing a shared document, how and when to use the “suggesting” feature, the “commenting” feature, and the “editing” feature</w:t>
      </w:r>
    </w:p>
    <w:p w14:paraId="3FE2C226" w14:textId="77777777" w:rsidR="008303C7" w:rsidRDefault="008303C7" w:rsidP="008303C7">
      <w:pPr>
        <w:pStyle w:val="ListParagraph"/>
        <w:numPr>
          <w:ilvl w:val="0"/>
          <w:numId w:val="45"/>
        </w:numPr>
      </w:pPr>
      <w:r>
        <w:t>How to easily switch between email accounts</w:t>
      </w:r>
    </w:p>
    <w:p w14:paraId="793F0CFC" w14:textId="77777777" w:rsidR="008303C7" w:rsidRDefault="008303C7" w:rsidP="008303C7">
      <w:pPr>
        <w:pStyle w:val="ListParagraph"/>
        <w:numPr>
          <w:ilvl w:val="0"/>
          <w:numId w:val="45"/>
        </w:numPr>
      </w:pPr>
      <w:r>
        <w:t>How to organize multiple email accounts so that they are less work, not more</w:t>
      </w:r>
    </w:p>
    <w:p w14:paraId="02E20FF2" w14:textId="77777777" w:rsidR="008303C7" w:rsidRDefault="008303C7" w:rsidP="008303C7">
      <w:pPr>
        <w:pStyle w:val="ListParagraph"/>
        <w:numPr>
          <w:ilvl w:val="0"/>
          <w:numId w:val="45"/>
        </w:numPr>
      </w:pPr>
      <w:r>
        <w:t>How to post your meeting’s minutes or notes so they are visible to other CYM members</w:t>
      </w:r>
    </w:p>
    <w:p w14:paraId="358A55B6" w14:textId="77777777" w:rsidR="008303C7" w:rsidRDefault="008303C7" w:rsidP="008303C7">
      <w:pPr>
        <w:pStyle w:val="ListParagraph"/>
        <w:numPr>
          <w:ilvl w:val="0"/>
          <w:numId w:val="45"/>
        </w:numPr>
      </w:pPr>
      <w:r>
        <w:t xml:space="preserve">How to use an email “group”, including how to look up who else is on the recipient list, and how to find </w:t>
      </w:r>
    </w:p>
    <w:p w14:paraId="1706F3B3" w14:textId="77777777" w:rsidR="008303C7" w:rsidRDefault="008303C7" w:rsidP="008303C7">
      <w:pPr>
        <w:rPr>
          <w:b/>
        </w:rPr>
      </w:pPr>
      <w:r w:rsidRPr="00281F2A">
        <w:rPr>
          <w:b/>
        </w:rPr>
        <w:t xml:space="preserve">Would members be interested in skill-building on these topics, either one-on-one or in groups?  If so, would we like to take time during our in-person meeting to do some of this? </w:t>
      </w:r>
    </w:p>
    <w:p w14:paraId="00BFD693" w14:textId="77777777" w:rsidR="008303C7" w:rsidRDefault="008303C7" w:rsidP="008303C7">
      <w:pPr>
        <w:pStyle w:val="Heading1"/>
      </w:pPr>
      <w:bookmarkStart w:id="43" w:name="_Toc524900783"/>
      <w:bookmarkStart w:id="44" w:name="_Toc524900927"/>
      <w:r>
        <w:t>Website Backups</w:t>
      </w:r>
      <w:bookmarkEnd w:id="43"/>
      <w:bookmarkEnd w:id="44"/>
    </w:p>
    <w:p w14:paraId="5A976FE3" w14:textId="77777777" w:rsidR="008303C7" w:rsidRDefault="008303C7" w:rsidP="008303C7">
      <w:r>
        <w:t>We still do not have a clear answer from Bruce and Glen about how backups are getting done, what is getting backed up, how often it is backed up, or what we would have to do to restore the site if we needed to use a backup.  Both Maggie and Robert have attempted to clarify this with both contractors.</w:t>
      </w:r>
    </w:p>
    <w:p w14:paraId="7EAC30ED" w14:textId="77777777" w:rsidR="008303C7" w:rsidRDefault="008303C7" w:rsidP="008303C7">
      <w:pPr>
        <w:pStyle w:val="Heading1"/>
      </w:pPr>
      <w:bookmarkStart w:id="45" w:name="_Toc524900784"/>
      <w:bookmarkStart w:id="46" w:name="_Toc524900928"/>
      <w:r>
        <w:t>Support for Other CYM Committees</w:t>
      </w:r>
      <w:bookmarkEnd w:id="45"/>
      <w:bookmarkEnd w:id="46"/>
    </w:p>
    <w:p w14:paraId="2EDDFB1F" w14:textId="77777777" w:rsidR="008303C7" w:rsidRDefault="008303C7" w:rsidP="008303C7">
      <w:r>
        <w:t>The P&amp;C business subsite has now been stable for a year.  It uses features that we could make available to other committees, including a searchable repository for notes and minutes (that does not require downloading each meeting’s documents), a calendar, a policy manual, a list of members and their roles, a form that can be used to contact the committee, etc.</w:t>
      </w:r>
    </w:p>
    <w:p w14:paraId="14F79407" w14:textId="77777777" w:rsidR="008303C7" w:rsidRDefault="008303C7" w:rsidP="008303C7">
      <w:pPr>
        <w:rPr>
          <w:b/>
        </w:rPr>
      </w:pPr>
      <w:r w:rsidRPr="00563C58">
        <w:rPr>
          <w:b/>
        </w:rPr>
        <w:t>Over the course of CYM-in-Session, did anyone have the chance to talk to other committee members about this?  Any updates about whether these are things that other committees would find helpful to use or learn about?</w:t>
      </w:r>
    </w:p>
    <w:p w14:paraId="78F69A1F" w14:textId="77777777" w:rsidR="008303C7" w:rsidRDefault="008303C7" w:rsidP="008303C7">
      <w:r w:rsidRPr="00563C58">
        <w:t xml:space="preserve">We </w:t>
      </w:r>
      <w:r>
        <w:t>could also create a section of Quaker.ca that contained resources likely to be useful to others who serve on committees – things like, who is the privacy officer and what do they do?  If you need advice about how to work with contractors, who can you ask?  What are the office staff’s hours?</w:t>
      </w:r>
    </w:p>
    <w:p w14:paraId="27837F57" w14:textId="77777777" w:rsidR="008303C7" w:rsidRPr="00DC0F98" w:rsidRDefault="008303C7" w:rsidP="008303C7">
      <w:pPr>
        <w:rPr>
          <w:b/>
        </w:rPr>
      </w:pPr>
      <w:r w:rsidRPr="00DC0F98">
        <w:rPr>
          <w:b/>
        </w:rPr>
        <w:t>Do we want to create an information resource for other committees?  If so, what should it include?</w:t>
      </w:r>
    </w:p>
    <w:p w14:paraId="7AB8EB9E" w14:textId="77777777" w:rsidR="008303C7" w:rsidRDefault="008303C7" w:rsidP="008303C7">
      <w:pPr>
        <w:pStyle w:val="Heading1"/>
      </w:pPr>
      <w:bookmarkStart w:id="47" w:name="_Toc524900785"/>
      <w:bookmarkStart w:id="48" w:name="_Toc524900929"/>
      <w:r>
        <w:t>Website Technical Advising</w:t>
      </w:r>
      <w:bookmarkEnd w:id="47"/>
      <w:bookmarkEnd w:id="48"/>
    </w:p>
    <w:p w14:paraId="23340363" w14:textId="77777777" w:rsidR="008303C7" w:rsidRDefault="008303C7" w:rsidP="008303C7">
      <w:r>
        <w:t>Glen is working on some ongoing website maintenance that occasionally requires advising or approval.  For example, he has been testing search plugins; each one has pros and cons.  He is also wondering whether we should pay to update some plugins that are no longer supported by their manufacturers.  There is currently no clear place for these requests to go.  I have been receiving them on an ad-hoc basis.  For simple issues (such as testing new plugins), this can work, and can allow work to move forward quickly.  However, for more complex decisions, we may want to have a designated process by which these decisions get made, to ensure that they are accountable, transparent, and easily transferred to new members.</w:t>
      </w:r>
    </w:p>
    <w:p w14:paraId="1D72B187" w14:textId="77777777" w:rsidR="008303C7" w:rsidRPr="00563C58" w:rsidRDefault="008303C7" w:rsidP="008303C7">
      <w:pPr>
        <w:rPr>
          <w:b/>
        </w:rPr>
      </w:pPr>
      <w:r w:rsidRPr="00563C58">
        <w:rPr>
          <w:b/>
        </w:rPr>
        <w:t>How do we want to advise and approve website technical issues?</w:t>
      </w:r>
    </w:p>
    <w:p w14:paraId="34B4809E" w14:textId="77777777" w:rsidR="008303C7" w:rsidRDefault="008303C7" w:rsidP="008303C7"/>
    <w:p w14:paraId="6A00779B" w14:textId="77777777" w:rsidR="00E72244" w:rsidRPr="001465FF" w:rsidRDefault="00E72244" w:rsidP="008303C7">
      <w:pPr>
        <w:rPr>
          <w:rFonts w:ascii="Calibri" w:hAnsi="Calibri" w:cs="Calibri"/>
          <w:sz w:val="24"/>
          <w:szCs w:val="24"/>
        </w:rPr>
      </w:pPr>
    </w:p>
    <w:sectPr w:rsidR="00E72244" w:rsidRPr="001465FF" w:rsidSect="009D2360">
      <w:footerReference w:type="default" r:id="rId9"/>
      <w:pgSz w:w="12240" w:h="15840"/>
      <w:pgMar w:top="1134" w:right="1134" w:bottom="1134" w:left="1134" w:header="720" w:footer="720" w:gutter="0"/>
      <w:cols w:space="720"/>
      <w:titlePg/>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A6E29D" w14:textId="77777777" w:rsidR="00EF1E12" w:rsidRDefault="00EF1E12">
      <w:pPr>
        <w:spacing w:after="0" w:line="240" w:lineRule="auto"/>
      </w:pPr>
      <w:r>
        <w:separator/>
      </w:r>
    </w:p>
  </w:endnote>
  <w:endnote w:type="continuationSeparator" w:id="0">
    <w:p w14:paraId="24E50E53" w14:textId="77777777" w:rsidR="00EF1E12" w:rsidRDefault="00EF1E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Yu Gothic"/>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6D1BC" w14:textId="7FBAAEF1" w:rsidR="00B76636" w:rsidRPr="007B1F99" w:rsidRDefault="00B76636" w:rsidP="009D2360">
    <w:pPr>
      <w:pStyle w:val="Footer"/>
      <w:jc w:val="center"/>
    </w:pPr>
    <w:r>
      <w:t xml:space="preserve">p. </w:t>
    </w:r>
    <w:r>
      <w:fldChar w:fldCharType="begin"/>
    </w:r>
    <w:r>
      <w:instrText xml:space="preserve"> PAGE   \* MERGEFORMAT </w:instrText>
    </w:r>
    <w:r>
      <w:fldChar w:fldCharType="separate"/>
    </w:r>
    <w:r w:rsidR="00116926">
      <w:rPr>
        <w:noProof/>
      </w:rPr>
      <w:t>2</w:t>
    </w:r>
    <w:r>
      <w:rPr>
        <w:noProof/>
      </w:rPr>
      <w:fldChar w:fldCharType="end"/>
    </w:r>
    <w:r>
      <w:t xml:space="preserve"> of </w:t>
    </w:r>
    <w:r w:rsidR="00B57EC7">
      <w:rPr>
        <w:noProof/>
      </w:rPr>
      <w:fldChar w:fldCharType="begin"/>
    </w:r>
    <w:r w:rsidR="00B57EC7">
      <w:rPr>
        <w:noProof/>
      </w:rPr>
      <w:instrText xml:space="preserve"> NUMPAGES   \* MERGEFORMAT </w:instrText>
    </w:r>
    <w:r w:rsidR="00B57EC7">
      <w:rPr>
        <w:noProof/>
      </w:rPr>
      <w:fldChar w:fldCharType="separate"/>
    </w:r>
    <w:r w:rsidR="00116926">
      <w:rPr>
        <w:noProof/>
      </w:rPr>
      <w:t>2</w:t>
    </w:r>
    <w:r w:rsidR="00B57EC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6B70BC" w14:textId="77777777" w:rsidR="00EF1E12" w:rsidRDefault="00EF1E12">
      <w:pPr>
        <w:spacing w:after="0" w:line="240" w:lineRule="auto"/>
      </w:pPr>
      <w:r>
        <w:separator/>
      </w:r>
    </w:p>
  </w:footnote>
  <w:footnote w:type="continuationSeparator" w:id="0">
    <w:p w14:paraId="2B972F7B" w14:textId="77777777" w:rsidR="00EF1E12" w:rsidRDefault="00EF1E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27C3573"/>
    <w:multiLevelType w:val="hybridMultilevel"/>
    <w:tmpl w:val="FD613FD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6BC51BB"/>
    <w:multiLevelType w:val="hybridMultilevel"/>
    <w:tmpl w:val="B0E6195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89"/>
    <w:multiLevelType w:val="singleLevel"/>
    <w:tmpl w:val="A9A46C9C"/>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000001"/>
    <w:multiLevelType w:val="multilevel"/>
    <w:tmpl w:val="00000001"/>
    <w:lvl w:ilvl="0">
      <w:start w:val="1"/>
      <w:numFmt w:val="bullet"/>
      <w:lvlText w:val="•"/>
      <w:lvlJc w:val="left"/>
      <w:pPr>
        <w:ind w:left="720" w:hanging="360"/>
      </w:pPr>
      <w:rPr>
        <w:rFonts w:ascii="OpenSymbol" w:hAnsi="Calibri" w:cs="OpenSymbol"/>
      </w:rPr>
    </w:lvl>
    <w:lvl w:ilvl="1">
      <w:start w:val="1"/>
      <w:numFmt w:val="bullet"/>
      <w:lvlText w:val="◦"/>
      <w:lvlJc w:val="left"/>
      <w:pPr>
        <w:ind w:left="1080" w:hanging="360"/>
      </w:pPr>
      <w:rPr>
        <w:rFonts w:ascii="OpenSymbol" w:hAnsi="Calibri" w:cs="OpenSymbol"/>
      </w:rPr>
    </w:lvl>
    <w:lvl w:ilvl="2">
      <w:start w:val="1"/>
      <w:numFmt w:val="bullet"/>
      <w:lvlText w:val="▪"/>
      <w:lvlJc w:val="left"/>
      <w:pPr>
        <w:ind w:left="1440" w:hanging="360"/>
      </w:pPr>
      <w:rPr>
        <w:rFonts w:ascii="OpenSymbol" w:hAnsi="Calibri" w:cs="OpenSymbol"/>
      </w:rPr>
    </w:lvl>
    <w:lvl w:ilvl="3">
      <w:start w:val="1"/>
      <w:numFmt w:val="bullet"/>
      <w:lvlText w:val="•"/>
      <w:lvlJc w:val="left"/>
      <w:pPr>
        <w:ind w:left="1800" w:hanging="360"/>
      </w:pPr>
      <w:rPr>
        <w:rFonts w:ascii="OpenSymbol" w:hAnsi="Calibri" w:cs="OpenSymbol"/>
      </w:rPr>
    </w:lvl>
    <w:lvl w:ilvl="4">
      <w:start w:val="1"/>
      <w:numFmt w:val="bullet"/>
      <w:lvlText w:val="◦"/>
      <w:lvlJc w:val="left"/>
      <w:pPr>
        <w:ind w:left="2160" w:hanging="360"/>
      </w:pPr>
      <w:rPr>
        <w:rFonts w:ascii="OpenSymbol" w:hAnsi="Calibri" w:cs="OpenSymbol"/>
      </w:rPr>
    </w:lvl>
    <w:lvl w:ilvl="5">
      <w:start w:val="1"/>
      <w:numFmt w:val="bullet"/>
      <w:lvlText w:val="▪"/>
      <w:lvlJc w:val="left"/>
      <w:pPr>
        <w:ind w:left="2520" w:hanging="360"/>
      </w:pPr>
      <w:rPr>
        <w:rFonts w:ascii="OpenSymbol" w:hAnsi="Calibri" w:cs="OpenSymbol"/>
      </w:rPr>
    </w:lvl>
    <w:lvl w:ilvl="6">
      <w:start w:val="1"/>
      <w:numFmt w:val="bullet"/>
      <w:lvlText w:val="•"/>
      <w:lvlJc w:val="left"/>
      <w:pPr>
        <w:ind w:left="2880" w:hanging="360"/>
      </w:pPr>
      <w:rPr>
        <w:rFonts w:ascii="OpenSymbol" w:hAnsi="Calibri" w:cs="OpenSymbol"/>
      </w:rPr>
    </w:lvl>
    <w:lvl w:ilvl="7">
      <w:start w:val="1"/>
      <w:numFmt w:val="bullet"/>
      <w:lvlText w:val="◦"/>
      <w:lvlJc w:val="left"/>
      <w:pPr>
        <w:ind w:left="3240" w:hanging="360"/>
      </w:pPr>
      <w:rPr>
        <w:rFonts w:ascii="OpenSymbol" w:hAnsi="Calibri" w:cs="OpenSymbol"/>
      </w:rPr>
    </w:lvl>
    <w:lvl w:ilvl="8">
      <w:start w:val="1"/>
      <w:numFmt w:val="bullet"/>
      <w:lvlText w:val="▪"/>
      <w:lvlJc w:val="left"/>
      <w:pPr>
        <w:ind w:left="3600" w:hanging="360"/>
      </w:pPr>
      <w:rPr>
        <w:rFonts w:ascii="OpenSymbol" w:hAnsi="Calibri" w:cs="OpenSymbol"/>
      </w:rPr>
    </w:lvl>
  </w:abstractNum>
  <w:abstractNum w:abstractNumId="4" w15:restartNumberingAfterBreak="0">
    <w:nsid w:val="00000002"/>
    <w:multiLevelType w:val="singleLevel"/>
    <w:tmpl w:val="00000002"/>
    <w:name w:val="WW8Num9"/>
    <w:lvl w:ilvl="0">
      <w:start w:val="1"/>
      <w:numFmt w:val="decimal"/>
      <w:lvlText w:val="%1."/>
      <w:lvlJc w:val="left"/>
      <w:pPr>
        <w:tabs>
          <w:tab w:val="num" w:pos="360"/>
        </w:tabs>
        <w:ind w:left="360" w:hanging="360"/>
      </w:pPr>
    </w:lvl>
  </w:abstractNum>
  <w:abstractNum w:abstractNumId="5" w15:restartNumberingAfterBreak="0">
    <w:nsid w:val="00000003"/>
    <w:multiLevelType w:val="multilevel"/>
    <w:tmpl w:val="CC72D766"/>
    <w:name w:val="WW8Num11"/>
    <w:lvl w:ilvl="0">
      <w:start w:val="1"/>
      <w:numFmt w:val="decimal"/>
      <w:lvlText w:val="%1."/>
      <w:lvlJc w:val="left"/>
      <w:pPr>
        <w:tabs>
          <w:tab w:val="num" w:pos="0"/>
        </w:tabs>
        <w:ind w:left="432" w:hanging="432"/>
      </w:pPr>
      <w:rPr>
        <w:sz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15:restartNumberingAfterBreak="0">
    <w:nsid w:val="00000004"/>
    <w:multiLevelType w:val="multilevel"/>
    <w:tmpl w:val="0F9C44AC"/>
    <w:name w:val="WW8Num18"/>
    <w:lvl w:ilvl="0">
      <w:start w:val="1"/>
      <w:numFmt w:val="upperLetter"/>
      <w:lvlText w:val="Appendix %1."/>
      <w:lvlJc w:val="left"/>
      <w:pPr>
        <w:tabs>
          <w:tab w:val="num" w:pos="0"/>
        </w:tabs>
        <w:ind w:left="360" w:hanging="360"/>
      </w:pPr>
      <w:rPr>
        <w:rFonts w:hint="default"/>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7" w15:restartNumberingAfterBreak="0">
    <w:nsid w:val="00000005"/>
    <w:multiLevelType w:val="singleLevel"/>
    <w:tmpl w:val="00000005"/>
    <w:name w:val="WW8Num19"/>
    <w:lvl w:ilvl="0">
      <w:start w:val="1"/>
      <w:numFmt w:val="bullet"/>
      <w:lvlText w:val=""/>
      <w:lvlJc w:val="left"/>
      <w:pPr>
        <w:tabs>
          <w:tab w:val="num" w:pos="0"/>
        </w:tabs>
        <w:ind w:left="720" w:hanging="360"/>
      </w:pPr>
      <w:rPr>
        <w:rFonts w:ascii="Symbol" w:hAnsi="Symbol" w:cs="Symbol" w:hint="default"/>
      </w:rPr>
    </w:lvl>
  </w:abstractNum>
  <w:abstractNum w:abstractNumId="8" w15:restartNumberingAfterBreak="0">
    <w:nsid w:val="00000006"/>
    <w:multiLevelType w:val="singleLevel"/>
    <w:tmpl w:val="00000006"/>
    <w:name w:val="WW8Num22"/>
    <w:lvl w:ilvl="0">
      <w:start w:val="1"/>
      <w:numFmt w:val="bullet"/>
      <w:lvlText w:val=""/>
      <w:lvlJc w:val="left"/>
      <w:pPr>
        <w:tabs>
          <w:tab w:val="num" w:pos="0"/>
        </w:tabs>
        <w:ind w:left="720" w:hanging="360"/>
      </w:pPr>
      <w:rPr>
        <w:rFonts w:ascii="Symbol" w:hAnsi="Symbol" w:cs="Symbol" w:hint="default"/>
      </w:rPr>
    </w:lvl>
  </w:abstractNum>
  <w:abstractNum w:abstractNumId="9" w15:restartNumberingAfterBreak="0">
    <w:nsid w:val="00000007"/>
    <w:multiLevelType w:val="singleLevel"/>
    <w:tmpl w:val="00000007"/>
    <w:name w:val="WW8Num23"/>
    <w:lvl w:ilvl="0">
      <w:start w:val="1"/>
      <w:numFmt w:val="bullet"/>
      <w:lvlText w:val=""/>
      <w:lvlJc w:val="left"/>
      <w:pPr>
        <w:tabs>
          <w:tab w:val="num" w:pos="0"/>
        </w:tabs>
        <w:ind w:left="720" w:hanging="360"/>
      </w:pPr>
      <w:rPr>
        <w:rFonts w:ascii="Symbol" w:hAnsi="Symbol" w:cs="Symbol" w:hint="default"/>
      </w:rPr>
    </w:lvl>
  </w:abstractNum>
  <w:abstractNum w:abstractNumId="10" w15:restartNumberingAfterBreak="0">
    <w:nsid w:val="00000008"/>
    <w:multiLevelType w:val="singleLevel"/>
    <w:tmpl w:val="00000008"/>
    <w:lvl w:ilvl="0">
      <w:start w:val="1"/>
      <w:numFmt w:val="bullet"/>
      <w:lvlText w:val=""/>
      <w:lvlJc w:val="left"/>
      <w:pPr>
        <w:tabs>
          <w:tab w:val="num" w:pos="0"/>
        </w:tabs>
        <w:ind w:left="720" w:hanging="360"/>
      </w:pPr>
      <w:rPr>
        <w:rFonts w:ascii="Symbol" w:hAnsi="Symbol" w:cs="Symbol" w:hint="default"/>
      </w:rPr>
    </w:lvl>
  </w:abstractNum>
  <w:abstractNum w:abstractNumId="11" w15:restartNumberingAfterBreak="0">
    <w:nsid w:val="00000009"/>
    <w:multiLevelType w:val="multilevel"/>
    <w:tmpl w:val="00000009"/>
    <w:name w:val="WW8Num10"/>
    <w:lvl w:ilvl="0">
      <w:start w:val="1"/>
      <w:numFmt w:val="bullet"/>
      <w:lvlText w:val=""/>
      <w:lvlJc w:val="left"/>
      <w:pPr>
        <w:tabs>
          <w:tab w:val="num" w:pos="567"/>
        </w:tabs>
        <w:ind w:left="111" w:hanging="372"/>
      </w:pPr>
      <w:rPr>
        <w:rFonts w:ascii="Wingdings" w:hAnsi="Wingdings" w:cs="Symbol" w:hint="default"/>
      </w:rPr>
    </w:lvl>
    <w:lvl w:ilvl="1">
      <w:start w:val="1"/>
      <w:numFmt w:val="bullet"/>
      <w:lvlText w:val=""/>
      <w:lvlJc w:val="left"/>
      <w:pPr>
        <w:tabs>
          <w:tab w:val="num" w:pos="0"/>
        </w:tabs>
        <w:ind w:left="1172" w:hanging="372"/>
      </w:pPr>
      <w:rPr>
        <w:rFonts w:ascii="Symbol" w:hAnsi="Symbol" w:cs="Courier New" w:hint="default"/>
      </w:rPr>
    </w:lvl>
    <w:lvl w:ilvl="2">
      <w:start w:val="1"/>
      <w:numFmt w:val="bullet"/>
      <w:lvlText w:val=""/>
      <w:lvlJc w:val="left"/>
      <w:pPr>
        <w:tabs>
          <w:tab w:val="num" w:pos="0"/>
        </w:tabs>
        <w:ind w:left="2232" w:hanging="372"/>
      </w:pPr>
      <w:rPr>
        <w:rFonts w:ascii="Symbol" w:hAnsi="Symbol" w:cs="Courier New" w:hint="default"/>
      </w:rPr>
    </w:lvl>
    <w:lvl w:ilvl="3">
      <w:start w:val="1"/>
      <w:numFmt w:val="bullet"/>
      <w:lvlText w:val=""/>
      <w:lvlJc w:val="left"/>
      <w:pPr>
        <w:tabs>
          <w:tab w:val="num" w:pos="0"/>
        </w:tabs>
        <w:ind w:left="3293" w:hanging="372"/>
      </w:pPr>
      <w:rPr>
        <w:rFonts w:ascii="Symbol" w:hAnsi="Symbol" w:cs="Courier New" w:hint="default"/>
      </w:rPr>
    </w:lvl>
    <w:lvl w:ilvl="4">
      <w:start w:val="1"/>
      <w:numFmt w:val="bullet"/>
      <w:lvlText w:val=""/>
      <w:lvlJc w:val="left"/>
      <w:pPr>
        <w:tabs>
          <w:tab w:val="num" w:pos="0"/>
        </w:tabs>
        <w:ind w:left="4354" w:hanging="372"/>
      </w:pPr>
      <w:rPr>
        <w:rFonts w:ascii="Symbol" w:hAnsi="Symbol" w:cs="Courier New" w:hint="default"/>
      </w:rPr>
    </w:lvl>
    <w:lvl w:ilvl="5">
      <w:start w:val="1"/>
      <w:numFmt w:val="bullet"/>
      <w:lvlText w:val=""/>
      <w:lvlJc w:val="left"/>
      <w:pPr>
        <w:tabs>
          <w:tab w:val="num" w:pos="0"/>
        </w:tabs>
        <w:ind w:left="5415" w:hanging="372"/>
      </w:pPr>
      <w:rPr>
        <w:rFonts w:ascii="Symbol" w:hAnsi="Symbol" w:cs="Courier New" w:hint="default"/>
      </w:rPr>
    </w:lvl>
    <w:lvl w:ilvl="6">
      <w:start w:val="1"/>
      <w:numFmt w:val="bullet"/>
      <w:lvlText w:val=""/>
      <w:lvlJc w:val="left"/>
      <w:pPr>
        <w:tabs>
          <w:tab w:val="num" w:pos="0"/>
        </w:tabs>
        <w:ind w:left="6476" w:hanging="372"/>
      </w:pPr>
      <w:rPr>
        <w:rFonts w:ascii="Symbol" w:hAnsi="Symbol" w:cs="Courier New" w:hint="default"/>
      </w:rPr>
    </w:lvl>
    <w:lvl w:ilvl="7">
      <w:start w:val="1"/>
      <w:numFmt w:val="bullet"/>
      <w:lvlText w:val=""/>
      <w:lvlJc w:val="left"/>
      <w:pPr>
        <w:tabs>
          <w:tab w:val="num" w:pos="0"/>
        </w:tabs>
        <w:ind w:left="7537" w:hanging="372"/>
      </w:pPr>
      <w:rPr>
        <w:rFonts w:ascii="Symbol" w:hAnsi="Symbol" w:cs="Courier New" w:hint="default"/>
      </w:rPr>
    </w:lvl>
    <w:lvl w:ilvl="8">
      <w:start w:val="1"/>
      <w:numFmt w:val="bullet"/>
      <w:lvlText w:val=""/>
      <w:lvlJc w:val="left"/>
      <w:pPr>
        <w:tabs>
          <w:tab w:val="num" w:pos="0"/>
        </w:tabs>
        <w:ind w:left="8598" w:hanging="372"/>
      </w:pPr>
      <w:rPr>
        <w:rFonts w:ascii="Symbol" w:hAnsi="Symbol" w:cs="Courier New" w:hint="default"/>
      </w:rPr>
    </w:lvl>
  </w:abstractNum>
  <w:abstractNum w:abstractNumId="12" w15:restartNumberingAfterBreak="0">
    <w:nsid w:val="0000000A"/>
    <w:multiLevelType w:val="multilevel"/>
    <w:tmpl w:val="0000000A"/>
    <w:lvl w:ilvl="0">
      <w:start w:val="1"/>
      <w:numFmt w:val="bullet"/>
      <w:lvlText w:val=""/>
      <w:lvlJc w:val="left"/>
      <w:pPr>
        <w:tabs>
          <w:tab w:val="num" w:pos="0"/>
        </w:tabs>
        <w:ind w:left="1475" w:hanging="360"/>
      </w:pPr>
      <w:rPr>
        <w:rFonts w:ascii="Symbol" w:hAnsi="Symbol" w:cs="Symbol" w:hint="default"/>
        <w:b/>
        <w:sz w:val="22"/>
        <w:szCs w:val="22"/>
      </w:rPr>
    </w:lvl>
    <w:lvl w:ilvl="1">
      <w:start w:val="1"/>
      <w:numFmt w:val="bullet"/>
      <w:lvlText w:val="◦"/>
      <w:lvlJc w:val="left"/>
      <w:pPr>
        <w:tabs>
          <w:tab w:val="num" w:pos="0"/>
        </w:tabs>
        <w:ind w:left="1835" w:hanging="360"/>
      </w:pPr>
      <w:rPr>
        <w:rFonts w:ascii="OpenSymbol" w:hAnsi="OpenSymbol"/>
      </w:rPr>
    </w:lvl>
    <w:lvl w:ilvl="2">
      <w:start w:val="1"/>
      <w:numFmt w:val="bullet"/>
      <w:lvlText w:val="▪"/>
      <w:lvlJc w:val="left"/>
      <w:pPr>
        <w:tabs>
          <w:tab w:val="num" w:pos="0"/>
        </w:tabs>
        <w:ind w:left="2195" w:hanging="360"/>
      </w:pPr>
      <w:rPr>
        <w:rFonts w:ascii="OpenSymbol" w:hAnsi="OpenSymbol"/>
      </w:rPr>
    </w:lvl>
    <w:lvl w:ilvl="3">
      <w:start w:val="1"/>
      <w:numFmt w:val="bullet"/>
      <w:lvlText w:val=""/>
      <w:lvlJc w:val="left"/>
      <w:pPr>
        <w:tabs>
          <w:tab w:val="num" w:pos="0"/>
        </w:tabs>
        <w:ind w:left="2555" w:hanging="360"/>
      </w:pPr>
      <w:rPr>
        <w:rFonts w:ascii="Symbol" w:hAnsi="Symbol" w:cs="Symbol" w:hint="default"/>
        <w:b/>
        <w:sz w:val="22"/>
        <w:szCs w:val="22"/>
      </w:rPr>
    </w:lvl>
    <w:lvl w:ilvl="4">
      <w:start w:val="1"/>
      <w:numFmt w:val="bullet"/>
      <w:lvlText w:val="◦"/>
      <w:lvlJc w:val="left"/>
      <w:pPr>
        <w:tabs>
          <w:tab w:val="num" w:pos="0"/>
        </w:tabs>
        <w:ind w:left="2915" w:hanging="360"/>
      </w:pPr>
      <w:rPr>
        <w:rFonts w:ascii="OpenSymbol" w:hAnsi="OpenSymbol"/>
      </w:rPr>
    </w:lvl>
    <w:lvl w:ilvl="5">
      <w:start w:val="1"/>
      <w:numFmt w:val="bullet"/>
      <w:lvlText w:val="▪"/>
      <w:lvlJc w:val="left"/>
      <w:pPr>
        <w:tabs>
          <w:tab w:val="num" w:pos="0"/>
        </w:tabs>
        <w:ind w:left="3275" w:hanging="360"/>
      </w:pPr>
      <w:rPr>
        <w:rFonts w:ascii="OpenSymbol" w:hAnsi="OpenSymbol"/>
      </w:rPr>
    </w:lvl>
    <w:lvl w:ilvl="6">
      <w:start w:val="1"/>
      <w:numFmt w:val="bullet"/>
      <w:lvlText w:val=""/>
      <w:lvlJc w:val="left"/>
      <w:pPr>
        <w:tabs>
          <w:tab w:val="num" w:pos="0"/>
        </w:tabs>
        <w:ind w:left="3635" w:hanging="360"/>
      </w:pPr>
      <w:rPr>
        <w:rFonts w:ascii="Symbol" w:hAnsi="Symbol" w:cs="Symbol" w:hint="default"/>
        <w:b/>
        <w:sz w:val="22"/>
        <w:szCs w:val="22"/>
      </w:rPr>
    </w:lvl>
    <w:lvl w:ilvl="7">
      <w:start w:val="1"/>
      <w:numFmt w:val="bullet"/>
      <w:lvlText w:val="◦"/>
      <w:lvlJc w:val="left"/>
      <w:pPr>
        <w:tabs>
          <w:tab w:val="num" w:pos="0"/>
        </w:tabs>
        <w:ind w:left="3995" w:hanging="360"/>
      </w:pPr>
      <w:rPr>
        <w:rFonts w:ascii="OpenSymbol" w:hAnsi="OpenSymbol"/>
      </w:rPr>
    </w:lvl>
    <w:lvl w:ilvl="8">
      <w:start w:val="1"/>
      <w:numFmt w:val="bullet"/>
      <w:lvlText w:val="▪"/>
      <w:lvlJc w:val="left"/>
      <w:pPr>
        <w:tabs>
          <w:tab w:val="num" w:pos="0"/>
        </w:tabs>
        <w:ind w:left="4355" w:hanging="360"/>
      </w:pPr>
      <w:rPr>
        <w:rFonts w:ascii="OpenSymbol" w:hAnsi="OpenSymbol"/>
      </w:rPr>
    </w:lvl>
  </w:abstractNum>
  <w:abstractNum w:abstractNumId="13" w15:restartNumberingAfterBreak="0">
    <w:nsid w:val="0000000B"/>
    <w:multiLevelType w:val="multilevel"/>
    <w:tmpl w:val="0000000B"/>
    <w:name w:val="WW8Num1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14" w15:restartNumberingAfterBreak="0">
    <w:nsid w:val="0000000C"/>
    <w:multiLevelType w:val="multilevel"/>
    <w:tmpl w:val="0000000C"/>
    <w:name w:val="WW8Num1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Symbol" w:hAnsi="Symbol" w:cs="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Symbol" w:hAnsi="Symbol" w:cs="Symbol" w:hint="default"/>
      </w:rPr>
    </w:lvl>
  </w:abstractNum>
  <w:abstractNum w:abstractNumId="15" w15:restartNumberingAfterBreak="0">
    <w:nsid w:val="0000000D"/>
    <w:multiLevelType w:val="multilevel"/>
    <w:tmpl w:val="0000000D"/>
    <w:name w:val="WW8Num1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Symbol" w:hAnsi="Symbol" w:cs="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Symbol" w:hAnsi="Symbol" w:cs="Symbol" w:hint="default"/>
      </w:rPr>
    </w:lvl>
  </w:abstractNum>
  <w:abstractNum w:abstractNumId="16" w15:restartNumberingAfterBreak="0">
    <w:nsid w:val="0000000E"/>
    <w:multiLevelType w:val="multilevel"/>
    <w:tmpl w:val="0000000E"/>
    <w:name w:val="WW8Num15"/>
    <w:lvl w:ilvl="0">
      <w:start w:val="1"/>
      <w:numFmt w:val="bullet"/>
      <w:lvlText w:val=""/>
      <w:lvlJc w:val="left"/>
      <w:pPr>
        <w:tabs>
          <w:tab w:val="num" w:pos="720"/>
        </w:tabs>
        <w:ind w:left="720" w:hanging="360"/>
      </w:pPr>
      <w:rPr>
        <w:rFonts w:ascii="Symbol" w:hAnsi="Symbol" w:cs="Arial"/>
        <w:sz w:val="22"/>
        <w:szCs w:val="22"/>
      </w:rPr>
    </w:lvl>
    <w:lvl w:ilvl="1">
      <w:start w:val="1"/>
      <w:numFmt w:val="bullet"/>
      <w:lvlText w:val=""/>
      <w:lvlJc w:val="left"/>
      <w:pPr>
        <w:tabs>
          <w:tab w:val="num" w:pos="1440"/>
        </w:tabs>
        <w:ind w:left="1440" w:hanging="360"/>
      </w:pPr>
      <w:rPr>
        <w:rFonts w:ascii="Symbol" w:hAnsi="Symbol" w:cs="Arial"/>
        <w:sz w:val="22"/>
        <w:szCs w:val="22"/>
      </w:rPr>
    </w:lvl>
    <w:lvl w:ilvl="2">
      <w:start w:val="1"/>
      <w:numFmt w:val="bullet"/>
      <w:lvlText w:val=""/>
      <w:lvlJc w:val="left"/>
      <w:pPr>
        <w:tabs>
          <w:tab w:val="num" w:pos="2160"/>
        </w:tabs>
        <w:ind w:left="2160" w:hanging="360"/>
      </w:pPr>
      <w:rPr>
        <w:rFonts w:ascii="Symbol" w:hAnsi="Symbol" w:cs="Arial"/>
        <w:sz w:val="22"/>
        <w:szCs w:val="22"/>
      </w:rPr>
    </w:lvl>
    <w:lvl w:ilvl="3">
      <w:start w:val="1"/>
      <w:numFmt w:val="bullet"/>
      <w:lvlText w:val=""/>
      <w:lvlJc w:val="left"/>
      <w:pPr>
        <w:tabs>
          <w:tab w:val="num" w:pos="2880"/>
        </w:tabs>
        <w:ind w:left="2880" w:hanging="360"/>
      </w:pPr>
      <w:rPr>
        <w:rFonts w:ascii="Symbol" w:hAnsi="Symbol" w:cs="Arial"/>
        <w:sz w:val="22"/>
        <w:szCs w:val="22"/>
      </w:rPr>
    </w:lvl>
    <w:lvl w:ilvl="4">
      <w:start w:val="1"/>
      <w:numFmt w:val="bullet"/>
      <w:lvlText w:val=""/>
      <w:lvlJc w:val="left"/>
      <w:pPr>
        <w:tabs>
          <w:tab w:val="num" w:pos="3600"/>
        </w:tabs>
        <w:ind w:left="3600" w:hanging="360"/>
      </w:pPr>
      <w:rPr>
        <w:rFonts w:ascii="Symbol" w:hAnsi="Symbol" w:cs="Arial"/>
        <w:sz w:val="22"/>
        <w:szCs w:val="22"/>
      </w:rPr>
    </w:lvl>
    <w:lvl w:ilvl="5">
      <w:start w:val="1"/>
      <w:numFmt w:val="bullet"/>
      <w:lvlText w:val=""/>
      <w:lvlJc w:val="left"/>
      <w:pPr>
        <w:tabs>
          <w:tab w:val="num" w:pos="4320"/>
        </w:tabs>
        <w:ind w:left="4320" w:hanging="360"/>
      </w:pPr>
      <w:rPr>
        <w:rFonts w:ascii="Symbol" w:hAnsi="Symbol" w:cs="Arial"/>
        <w:sz w:val="22"/>
        <w:szCs w:val="22"/>
      </w:rPr>
    </w:lvl>
    <w:lvl w:ilvl="6">
      <w:start w:val="1"/>
      <w:numFmt w:val="bullet"/>
      <w:lvlText w:val=""/>
      <w:lvlJc w:val="left"/>
      <w:pPr>
        <w:tabs>
          <w:tab w:val="num" w:pos="5040"/>
        </w:tabs>
        <w:ind w:left="5040" w:hanging="360"/>
      </w:pPr>
      <w:rPr>
        <w:rFonts w:ascii="Symbol" w:hAnsi="Symbol" w:cs="Arial"/>
        <w:sz w:val="22"/>
        <w:szCs w:val="22"/>
      </w:rPr>
    </w:lvl>
    <w:lvl w:ilvl="7">
      <w:start w:val="1"/>
      <w:numFmt w:val="bullet"/>
      <w:lvlText w:val=""/>
      <w:lvlJc w:val="left"/>
      <w:pPr>
        <w:tabs>
          <w:tab w:val="num" w:pos="5760"/>
        </w:tabs>
        <w:ind w:left="5760" w:hanging="360"/>
      </w:pPr>
      <w:rPr>
        <w:rFonts w:ascii="Symbol" w:hAnsi="Symbol" w:cs="Arial"/>
        <w:sz w:val="22"/>
        <w:szCs w:val="22"/>
      </w:rPr>
    </w:lvl>
    <w:lvl w:ilvl="8">
      <w:start w:val="1"/>
      <w:numFmt w:val="bullet"/>
      <w:lvlText w:val=""/>
      <w:lvlJc w:val="left"/>
      <w:pPr>
        <w:tabs>
          <w:tab w:val="num" w:pos="6480"/>
        </w:tabs>
        <w:ind w:left="6480" w:hanging="360"/>
      </w:pPr>
      <w:rPr>
        <w:rFonts w:ascii="Symbol" w:hAnsi="Symbol" w:cs="Arial"/>
        <w:sz w:val="22"/>
        <w:szCs w:val="22"/>
      </w:rPr>
    </w:lvl>
  </w:abstractNum>
  <w:abstractNum w:abstractNumId="17" w15:restartNumberingAfterBreak="0">
    <w:nsid w:val="0000000F"/>
    <w:multiLevelType w:val="singleLevel"/>
    <w:tmpl w:val="0000000F"/>
    <w:name w:val="WW8Num17"/>
    <w:lvl w:ilvl="0">
      <w:start w:val="1"/>
      <w:numFmt w:val="bullet"/>
      <w:lvlText w:val=""/>
      <w:lvlJc w:val="left"/>
      <w:pPr>
        <w:tabs>
          <w:tab w:val="num" w:pos="0"/>
        </w:tabs>
        <w:ind w:left="720" w:hanging="360"/>
      </w:pPr>
      <w:rPr>
        <w:rFonts w:ascii="Symbol" w:hAnsi="Symbol" w:cs="Symbol" w:hint="default"/>
        <w:sz w:val="20"/>
      </w:rPr>
    </w:lvl>
  </w:abstractNum>
  <w:abstractNum w:abstractNumId="18" w15:restartNumberingAfterBreak="0">
    <w:nsid w:val="00000010"/>
    <w:multiLevelType w:val="singleLevel"/>
    <w:tmpl w:val="00000010"/>
    <w:lvl w:ilvl="0">
      <w:start w:val="1"/>
      <w:numFmt w:val="bullet"/>
      <w:lvlText w:val=""/>
      <w:lvlJc w:val="left"/>
      <w:pPr>
        <w:tabs>
          <w:tab w:val="num" w:pos="0"/>
        </w:tabs>
        <w:ind w:left="720" w:hanging="360"/>
      </w:pPr>
      <w:rPr>
        <w:rFonts w:ascii="Symbol" w:hAnsi="Symbol" w:hint="default"/>
      </w:rPr>
    </w:lvl>
  </w:abstractNum>
  <w:abstractNum w:abstractNumId="19" w15:restartNumberingAfterBreak="0">
    <w:nsid w:val="00000011"/>
    <w:multiLevelType w:val="multilevel"/>
    <w:tmpl w:val="00000011"/>
    <w:lvl w:ilvl="0">
      <w:start w:val="1"/>
      <w:numFmt w:val="bullet"/>
      <w:lvlText w:val=""/>
      <w:lvlJc w:val="left"/>
      <w:pPr>
        <w:tabs>
          <w:tab w:val="num" w:pos="720"/>
        </w:tabs>
        <w:ind w:left="720" w:hanging="360"/>
      </w:pPr>
      <w:rPr>
        <w:rFonts w:ascii="Symbol" w:hAnsi="Symbol" w:cs="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00000012"/>
    <w:multiLevelType w:val="singleLevel"/>
    <w:tmpl w:val="00000012"/>
    <w:name w:val="WW8Num20"/>
    <w:lvl w:ilvl="0">
      <w:start w:val="1"/>
      <w:numFmt w:val="bullet"/>
      <w:lvlText w:val=""/>
      <w:lvlJc w:val="left"/>
      <w:pPr>
        <w:tabs>
          <w:tab w:val="num" w:pos="0"/>
        </w:tabs>
        <w:ind w:left="720" w:hanging="360"/>
      </w:pPr>
      <w:rPr>
        <w:rFonts w:ascii="Symbol" w:hAnsi="Symbol" w:cs="Symbol" w:hint="default"/>
      </w:rPr>
    </w:lvl>
  </w:abstractNum>
  <w:abstractNum w:abstractNumId="21" w15:restartNumberingAfterBreak="0">
    <w:nsid w:val="00000013"/>
    <w:multiLevelType w:val="singleLevel"/>
    <w:tmpl w:val="00000013"/>
    <w:name w:val="WW8Num21"/>
    <w:lvl w:ilvl="0">
      <w:start w:val="1"/>
      <w:numFmt w:val="bullet"/>
      <w:lvlText w:val=""/>
      <w:lvlJc w:val="left"/>
      <w:pPr>
        <w:tabs>
          <w:tab w:val="num" w:pos="0"/>
        </w:tabs>
        <w:ind w:left="360" w:hanging="360"/>
      </w:pPr>
      <w:rPr>
        <w:rFonts w:ascii="Symbol" w:hAnsi="Symbol" w:cs="Symbol" w:hint="default"/>
        <w:sz w:val="22"/>
        <w:szCs w:val="22"/>
      </w:rPr>
    </w:lvl>
  </w:abstractNum>
  <w:abstractNum w:abstractNumId="22" w15:restartNumberingAfterBreak="0">
    <w:nsid w:val="00000014"/>
    <w:multiLevelType w:val="singleLevel"/>
    <w:tmpl w:val="00000014"/>
    <w:lvl w:ilvl="0">
      <w:start w:val="1"/>
      <w:numFmt w:val="bullet"/>
      <w:lvlText w:val=""/>
      <w:lvlJc w:val="left"/>
      <w:pPr>
        <w:tabs>
          <w:tab w:val="num" w:pos="0"/>
        </w:tabs>
        <w:ind w:left="360" w:hanging="360"/>
      </w:pPr>
      <w:rPr>
        <w:rFonts w:ascii="Symbol" w:hAnsi="Symbol" w:cs="Symbol" w:hint="default"/>
      </w:rPr>
    </w:lvl>
  </w:abstractNum>
  <w:abstractNum w:abstractNumId="23" w15:restartNumberingAfterBreak="0">
    <w:nsid w:val="00000015"/>
    <w:multiLevelType w:val="singleLevel"/>
    <w:tmpl w:val="00000015"/>
    <w:lvl w:ilvl="0">
      <w:start w:val="1"/>
      <w:numFmt w:val="bullet"/>
      <w:lvlText w:val=""/>
      <w:lvlJc w:val="left"/>
      <w:pPr>
        <w:tabs>
          <w:tab w:val="num" w:pos="0"/>
        </w:tabs>
        <w:ind w:left="360" w:hanging="360"/>
      </w:pPr>
      <w:rPr>
        <w:rFonts w:ascii="Symbol" w:hAnsi="Symbol" w:cs="Symbol" w:hint="default"/>
        <w:sz w:val="20"/>
      </w:rPr>
    </w:lvl>
  </w:abstractNum>
  <w:abstractNum w:abstractNumId="24" w15:restartNumberingAfterBreak="0">
    <w:nsid w:val="00000016"/>
    <w:multiLevelType w:val="singleLevel"/>
    <w:tmpl w:val="00000016"/>
    <w:name w:val="WW8Num24"/>
    <w:lvl w:ilvl="0">
      <w:start w:val="1"/>
      <w:numFmt w:val="bullet"/>
      <w:lvlText w:val=""/>
      <w:lvlJc w:val="left"/>
      <w:pPr>
        <w:tabs>
          <w:tab w:val="num" w:pos="0"/>
        </w:tabs>
        <w:ind w:left="360" w:hanging="360"/>
      </w:pPr>
      <w:rPr>
        <w:rFonts w:ascii="Symbol" w:hAnsi="Symbol" w:cs="Wingdings" w:hint="default"/>
        <w:b w:val="0"/>
        <w:bCs w:val="0"/>
        <w:color w:val="000009"/>
        <w:w w:val="76"/>
        <w:sz w:val="22"/>
        <w:szCs w:val="24"/>
      </w:rPr>
    </w:lvl>
  </w:abstractNum>
  <w:abstractNum w:abstractNumId="25" w15:restartNumberingAfterBreak="0">
    <w:nsid w:val="00000017"/>
    <w:multiLevelType w:val="singleLevel"/>
    <w:tmpl w:val="00000017"/>
    <w:name w:val="WW8Num25"/>
    <w:lvl w:ilvl="0">
      <w:start w:val="1"/>
      <w:numFmt w:val="bullet"/>
      <w:lvlText w:val=""/>
      <w:lvlJc w:val="left"/>
      <w:pPr>
        <w:tabs>
          <w:tab w:val="num" w:pos="0"/>
        </w:tabs>
        <w:ind w:left="360" w:hanging="360"/>
      </w:pPr>
      <w:rPr>
        <w:rFonts w:ascii="Symbol" w:hAnsi="Symbol" w:cs="Symbol" w:hint="default"/>
      </w:rPr>
    </w:lvl>
  </w:abstractNum>
  <w:abstractNum w:abstractNumId="26" w15:restartNumberingAfterBreak="0">
    <w:nsid w:val="00000018"/>
    <w:multiLevelType w:val="multilevel"/>
    <w:tmpl w:val="00000018"/>
    <w:name w:val="WW8Num26"/>
    <w:lvl w:ilvl="0">
      <w:start w:val="1"/>
      <w:numFmt w:val="bullet"/>
      <w:lvlText w:val=""/>
      <w:lvlJc w:val="left"/>
      <w:pPr>
        <w:tabs>
          <w:tab w:val="num" w:pos="720"/>
        </w:tabs>
        <w:ind w:left="720" w:hanging="360"/>
      </w:pPr>
      <w:rPr>
        <w:rFonts w:ascii="Symbol" w:hAnsi="Symbol" w:cs="Arial"/>
        <w:b w:val="0"/>
        <w:i/>
        <w:sz w:val="22"/>
        <w:szCs w:val="22"/>
        <w:lang w:val="en-US"/>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Arial"/>
        <w:b w:val="0"/>
        <w:i/>
        <w:sz w:val="22"/>
        <w:szCs w:val="22"/>
        <w:lang w:val="en-US"/>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Arial"/>
        <w:b w:val="0"/>
        <w:i/>
        <w:sz w:val="22"/>
        <w:szCs w:val="22"/>
        <w:lang w:val="en-US"/>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7" w15:restartNumberingAfterBreak="0">
    <w:nsid w:val="00000019"/>
    <w:multiLevelType w:val="multilevel"/>
    <w:tmpl w:val="00000019"/>
    <w:name w:val="WW8Num27"/>
    <w:lvl w:ilvl="0">
      <w:start w:val="10"/>
      <w:numFmt w:val="decimal"/>
      <w:lvlText w:val="%1."/>
      <w:lvlJc w:val="left"/>
      <w:pPr>
        <w:tabs>
          <w:tab w:val="num" w:pos="720"/>
        </w:tabs>
        <w:ind w:left="720" w:hanging="360"/>
      </w:pPr>
      <w:rPr>
        <w:rFonts w:ascii="Symbol" w:hAnsi="Symbol" w:cs="Symbol" w:hint="default"/>
        <w:b/>
      </w:rPr>
    </w:lvl>
    <w:lvl w:ilvl="1">
      <w:start w:val="1"/>
      <w:numFmt w:val="decimal"/>
      <w:lvlText w:val="%2."/>
      <w:lvlJc w:val="left"/>
      <w:pPr>
        <w:tabs>
          <w:tab w:val="num" w:pos="1080"/>
        </w:tabs>
        <w:ind w:left="1080" w:hanging="360"/>
      </w:pPr>
      <w:rPr>
        <w:rFonts w:ascii="Times New Roman" w:hAnsi="Times New Roman" w:cs="Times New Roman" w:hint="default"/>
      </w:rPr>
    </w:lvl>
    <w:lvl w:ilvl="2">
      <w:start w:val="1"/>
      <w:numFmt w:val="decimal"/>
      <w:lvlText w:val="%3."/>
      <w:lvlJc w:val="left"/>
      <w:pPr>
        <w:tabs>
          <w:tab w:val="num" w:pos="1440"/>
        </w:tabs>
        <w:ind w:left="1440" w:hanging="360"/>
      </w:pPr>
      <w:rPr>
        <w:rFonts w:ascii="Wingdings" w:hAnsi="Wingdings" w:cs="Wingdings" w:hint="default"/>
      </w:rPr>
    </w:lvl>
    <w:lvl w:ilvl="3">
      <w:start w:val="1"/>
      <w:numFmt w:val="decimal"/>
      <w:lvlText w:val="%4."/>
      <w:lvlJc w:val="left"/>
      <w:pPr>
        <w:tabs>
          <w:tab w:val="num" w:pos="1800"/>
        </w:tabs>
        <w:ind w:left="1800" w:hanging="360"/>
      </w:pPr>
      <w:rPr>
        <w:rFonts w:ascii="Symbol" w:hAnsi="Symbol" w:cs="Symbol" w:hint="default"/>
      </w:rPr>
    </w:lvl>
    <w:lvl w:ilvl="4">
      <w:start w:val="1"/>
      <w:numFmt w:val="decimal"/>
      <w:lvlText w:val="%5."/>
      <w:lvlJc w:val="left"/>
      <w:pPr>
        <w:tabs>
          <w:tab w:val="num" w:pos="2160"/>
        </w:tabs>
        <w:ind w:left="2160" w:hanging="360"/>
      </w:pPr>
      <w:rPr>
        <w:rFonts w:ascii="Courier New" w:hAnsi="Courier New" w:cs="Courier New" w:hint="default"/>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0000001A"/>
    <w:multiLevelType w:val="multilevel"/>
    <w:tmpl w:val="0000001A"/>
    <w:name w:val="WW8Num28"/>
    <w:lvl w:ilvl="0">
      <w:start w:val="1"/>
      <w:numFmt w:val="lowerLetter"/>
      <w:lvlText w:val="%1."/>
      <w:lvlJc w:val="left"/>
      <w:pPr>
        <w:tabs>
          <w:tab w:val="num" w:pos="720"/>
        </w:tabs>
        <w:ind w:left="720" w:hanging="360"/>
      </w:pPr>
      <w:rPr>
        <w:rFonts w:ascii="Symbol" w:hAnsi="Symbol" w:cs="Symbol" w:hint="default"/>
      </w:rPr>
    </w:lvl>
    <w:lvl w:ilvl="1">
      <w:start w:val="1"/>
      <w:numFmt w:val="lowerLetter"/>
      <w:lvlText w:val="%2."/>
      <w:lvlJc w:val="left"/>
      <w:pPr>
        <w:tabs>
          <w:tab w:val="num" w:pos="1440"/>
        </w:tabs>
        <w:ind w:left="1440" w:hanging="360"/>
      </w:pPr>
      <w:rPr>
        <w:rFonts w:ascii="Courier New" w:hAnsi="Courier New" w:cs="Courier New" w:hint="default"/>
      </w:rPr>
    </w:lvl>
    <w:lvl w:ilvl="2">
      <w:start w:val="1"/>
      <w:numFmt w:val="lowerLetter"/>
      <w:lvlText w:val="%3."/>
      <w:lvlJc w:val="left"/>
      <w:pPr>
        <w:tabs>
          <w:tab w:val="num" w:pos="2160"/>
        </w:tabs>
        <w:ind w:left="2160" w:hanging="360"/>
      </w:pPr>
      <w:rPr>
        <w:rFonts w:ascii="Wingdings" w:hAnsi="Wingdings" w:cs="Wingdings" w:hint="default"/>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9" w15:restartNumberingAfterBreak="0">
    <w:nsid w:val="0000001B"/>
    <w:multiLevelType w:val="multilevel"/>
    <w:tmpl w:val="0000001B"/>
    <w:name w:val="WW8Num29"/>
    <w:lvl w:ilvl="0">
      <w:start w:val="1"/>
      <w:numFmt w:val="lowerLetter"/>
      <w:lvlText w:val="%1."/>
      <w:lvlJc w:val="left"/>
      <w:pPr>
        <w:tabs>
          <w:tab w:val="num" w:pos="0"/>
        </w:tabs>
        <w:ind w:left="720" w:hanging="360"/>
      </w:pPr>
      <w:rPr>
        <w:rFonts w:ascii="Symbol" w:hAnsi="Symbol" w:cs="Symbol" w:hint="default"/>
        <w:b/>
        <w:sz w:val="22"/>
        <w:szCs w:val="22"/>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0" w15:restartNumberingAfterBreak="0">
    <w:nsid w:val="07F43F70"/>
    <w:multiLevelType w:val="hybridMultilevel"/>
    <w:tmpl w:val="F4146D2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0D3609BC"/>
    <w:multiLevelType w:val="hybridMultilevel"/>
    <w:tmpl w:val="3ECC6C7E"/>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2" w15:restartNumberingAfterBreak="0">
    <w:nsid w:val="0E7137C7"/>
    <w:multiLevelType w:val="hybridMultilevel"/>
    <w:tmpl w:val="AC7E03F8"/>
    <w:lvl w:ilvl="0" w:tplc="F6F6E2A0">
      <w:numFmt w:val="bullet"/>
      <w:lvlText w:val="-"/>
      <w:lvlJc w:val="left"/>
      <w:pPr>
        <w:ind w:left="405" w:hanging="360"/>
      </w:pPr>
      <w:rPr>
        <w:rFonts w:ascii="Calibri" w:eastAsiaTheme="minorEastAsia" w:hAnsi="Calibri" w:cs="Calibri" w:hint="default"/>
      </w:rPr>
    </w:lvl>
    <w:lvl w:ilvl="1" w:tplc="10090003" w:tentative="1">
      <w:start w:val="1"/>
      <w:numFmt w:val="bullet"/>
      <w:lvlText w:val="o"/>
      <w:lvlJc w:val="left"/>
      <w:pPr>
        <w:ind w:left="1125" w:hanging="360"/>
      </w:pPr>
      <w:rPr>
        <w:rFonts w:ascii="Courier New" w:hAnsi="Courier New" w:cs="Courier New" w:hint="default"/>
      </w:rPr>
    </w:lvl>
    <w:lvl w:ilvl="2" w:tplc="10090005" w:tentative="1">
      <w:start w:val="1"/>
      <w:numFmt w:val="bullet"/>
      <w:lvlText w:val=""/>
      <w:lvlJc w:val="left"/>
      <w:pPr>
        <w:ind w:left="1845" w:hanging="360"/>
      </w:pPr>
      <w:rPr>
        <w:rFonts w:ascii="Wingdings" w:hAnsi="Wingdings" w:hint="default"/>
      </w:rPr>
    </w:lvl>
    <w:lvl w:ilvl="3" w:tplc="10090001" w:tentative="1">
      <w:start w:val="1"/>
      <w:numFmt w:val="bullet"/>
      <w:lvlText w:val=""/>
      <w:lvlJc w:val="left"/>
      <w:pPr>
        <w:ind w:left="2565" w:hanging="360"/>
      </w:pPr>
      <w:rPr>
        <w:rFonts w:ascii="Symbol" w:hAnsi="Symbol" w:hint="default"/>
      </w:rPr>
    </w:lvl>
    <w:lvl w:ilvl="4" w:tplc="10090003" w:tentative="1">
      <w:start w:val="1"/>
      <w:numFmt w:val="bullet"/>
      <w:lvlText w:val="o"/>
      <w:lvlJc w:val="left"/>
      <w:pPr>
        <w:ind w:left="3285" w:hanging="360"/>
      </w:pPr>
      <w:rPr>
        <w:rFonts w:ascii="Courier New" w:hAnsi="Courier New" w:cs="Courier New" w:hint="default"/>
      </w:rPr>
    </w:lvl>
    <w:lvl w:ilvl="5" w:tplc="10090005" w:tentative="1">
      <w:start w:val="1"/>
      <w:numFmt w:val="bullet"/>
      <w:lvlText w:val=""/>
      <w:lvlJc w:val="left"/>
      <w:pPr>
        <w:ind w:left="4005" w:hanging="360"/>
      </w:pPr>
      <w:rPr>
        <w:rFonts w:ascii="Wingdings" w:hAnsi="Wingdings" w:hint="default"/>
      </w:rPr>
    </w:lvl>
    <w:lvl w:ilvl="6" w:tplc="10090001" w:tentative="1">
      <w:start w:val="1"/>
      <w:numFmt w:val="bullet"/>
      <w:lvlText w:val=""/>
      <w:lvlJc w:val="left"/>
      <w:pPr>
        <w:ind w:left="4725" w:hanging="360"/>
      </w:pPr>
      <w:rPr>
        <w:rFonts w:ascii="Symbol" w:hAnsi="Symbol" w:hint="default"/>
      </w:rPr>
    </w:lvl>
    <w:lvl w:ilvl="7" w:tplc="10090003" w:tentative="1">
      <w:start w:val="1"/>
      <w:numFmt w:val="bullet"/>
      <w:lvlText w:val="o"/>
      <w:lvlJc w:val="left"/>
      <w:pPr>
        <w:ind w:left="5445" w:hanging="360"/>
      </w:pPr>
      <w:rPr>
        <w:rFonts w:ascii="Courier New" w:hAnsi="Courier New" w:cs="Courier New" w:hint="default"/>
      </w:rPr>
    </w:lvl>
    <w:lvl w:ilvl="8" w:tplc="10090005" w:tentative="1">
      <w:start w:val="1"/>
      <w:numFmt w:val="bullet"/>
      <w:lvlText w:val=""/>
      <w:lvlJc w:val="left"/>
      <w:pPr>
        <w:ind w:left="6165" w:hanging="360"/>
      </w:pPr>
      <w:rPr>
        <w:rFonts w:ascii="Wingdings" w:hAnsi="Wingdings" w:hint="default"/>
      </w:rPr>
    </w:lvl>
  </w:abstractNum>
  <w:abstractNum w:abstractNumId="33"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4" w15:restartNumberingAfterBreak="0">
    <w:nsid w:val="19F21C6E"/>
    <w:multiLevelType w:val="multilevel"/>
    <w:tmpl w:val="0B6A37CC"/>
    <w:styleLink w:val="MylenesNumberedHeadings"/>
    <w:lvl w:ilvl="0">
      <w:start w:val="1"/>
      <w:numFmt w:val="decimal"/>
      <w:pStyle w:val="Heading2Numbered"/>
      <w:lvlText w:val="2017.03.%1."/>
      <w:lvlJc w:val="left"/>
      <w:pPr>
        <w:ind w:left="360" w:hanging="360"/>
      </w:pPr>
      <w:rPr>
        <w:rFonts w:hint="default"/>
      </w:rPr>
    </w:lvl>
    <w:lvl w:ilvl="1">
      <w:start w:val="1"/>
      <w:numFmt w:val="lowerLetter"/>
      <w:pStyle w:val="Heading2Numbered"/>
      <w:lvlText w:val="%2)"/>
      <w:lvlJc w:val="left"/>
      <w:pPr>
        <w:ind w:left="720" w:hanging="360"/>
      </w:pPr>
      <w:rPr>
        <w:rFonts w:hint="default"/>
      </w:rPr>
    </w:lvl>
    <w:lvl w:ilvl="2">
      <w:start w:val="1"/>
      <w:numFmt w:val="lowerRoman"/>
      <w:pStyle w:val="Heading3Numbered"/>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1C005A06"/>
    <w:multiLevelType w:val="hybridMultilevel"/>
    <w:tmpl w:val="D71C035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24A21450"/>
    <w:multiLevelType w:val="hybridMultilevel"/>
    <w:tmpl w:val="CE0C1B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52E089B"/>
    <w:multiLevelType w:val="hybridMultilevel"/>
    <w:tmpl w:val="B43A957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3D3C5546"/>
    <w:multiLevelType w:val="hybridMultilevel"/>
    <w:tmpl w:val="E81AEB3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3F8B7AD5"/>
    <w:multiLevelType w:val="hybridMultilevel"/>
    <w:tmpl w:val="DA7C64C8"/>
    <w:lvl w:ilvl="0" w:tplc="4066002C">
      <w:start w:val="1"/>
      <w:numFmt w:val="decimal"/>
      <w:pStyle w:val="Heading1Numbered"/>
      <w:lvlText w:val="2018.09.16.%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AE509E3"/>
    <w:multiLevelType w:val="multilevel"/>
    <w:tmpl w:val="8D5A36A2"/>
    <w:styleLink w:val="MylenesLetteredAppendices"/>
    <w:lvl w:ilvl="0">
      <w:start w:val="1"/>
      <w:numFmt w:val="upperLetter"/>
      <w:pStyle w:val="TitleforAppendices"/>
      <w:lvlText w:val="Appendix %1. "/>
      <w:lvlJc w:val="left"/>
      <w:pPr>
        <w:tabs>
          <w:tab w:val="num" w:pos="0"/>
        </w:tabs>
        <w:ind w:left="360" w:hanging="360"/>
      </w:pPr>
      <w:rPr>
        <w:rFonts w:hint="default"/>
      </w:rPr>
    </w:lvl>
    <w:lvl w:ilvl="1">
      <w:start w:val="1"/>
      <w:numFmt w:val="lowerLetter"/>
      <w:lvlText w:val="%2)"/>
      <w:lvlJc w:val="left"/>
      <w:pPr>
        <w:tabs>
          <w:tab w:val="num" w:pos="-1560"/>
        </w:tabs>
        <w:ind w:left="-840" w:hanging="360"/>
      </w:pPr>
      <w:rPr>
        <w:rFonts w:hint="default"/>
      </w:rPr>
    </w:lvl>
    <w:lvl w:ilvl="2">
      <w:start w:val="1"/>
      <w:numFmt w:val="lowerRoman"/>
      <w:lvlText w:val="%3)"/>
      <w:lvlJc w:val="left"/>
      <w:pPr>
        <w:tabs>
          <w:tab w:val="num" w:pos="-1560"/>
        </w:tabs>
        <w:ind w:left="-480" w:hanging="360"/>
      </w:pPr>
      <w:rPr>
        <w:rFonts w:hint="default"/>
      </w:rPr>
    </w:lvl>
    <w:lvl w:ilvl="3">
      <w:start w:val="1"/>
      <w:numFmt w:val="decimal"/>
      <w:lvlText w:val="(%4)"/>
      <w:lvlJc w:val="left"/>
      <w:pPr>
        <w:tabs>
          <w:tab w:val="num" w:pos="-1560"/>
        </w:tabs>
        <w:ind w:left="-120" w:hanging="360"/>
      </w:pPr>
      <w:rPr>
        <w:rFonts w:hint="default"/>
      </w:rPr>
    </w:lvl>
    <w:lvl w:ilvl="4">
      <w:start w:val="1"/>
      <w:numFmt w:val="lowerLetter"/>
      <w:lvlText w:val="(%5)"/>
      <w:lvlJc w:val="left"/>
      <w:pPr>
        <w:tabs>
          <w:tab w:val="num" w:pos="-1560"/>
        </w:tabs>
        <w:ind w:left="240" w:hanging="360"/>
      </w:pPr>
      <w:rPr>
        <w:rFonts w:hint="default"/>
      </w:rPr>
    </w:lvl>
    <w:lvl w:ilvl="5">
      <w:start w:val="1"/>
      <w:numFmt w:val="lowerRoman"/>
      <w:lvlText w:val="(%6)"/>
      <w:lvlJc w:val="left"/>
      <w:pPr>
        <w:tabs>
          <w:tab w:val="num" w:pos="-1560"/>
        </w:tabs>
        <w:ind w:left="600" w:hanging="360"/>
      </w:pPr>
      <w:rPr>
        <w:rFonts w:hint="default"/>
      </w:rPr>
    </w:lvl>
    <w:lvl w:ilvl="6">
      <w:start w:val="1"/>
      <w:numFmt w:val="decimal"/>
      <w:lvlText w:val="%7."/>
      <w:lvlJc w:val="left"/>
      <w:pPr>
        <w:tabs>
          <w:tab w:val="num" w:pos="-1560"/>
        </w:tabs>
        <w:ind w:left="960" w:hanging="360"/>
      </w:pPr>
      <w:rPr>
        <w:rFonts w:hint="default"/>
      </w:rPr>
    </w:lvl>
    <w:lvl w:ilvl="7">
      <w:start w:val="1"/>
      <w:numFmt w:val="lowerLetter"/>
      <w:lvlText w:val="%8."/>
      <w:lvlJc w:val="left"/>
      <w:pPr>
        <w:tabs>
          <w:tab w:val="num" w:pos="-1560"/>
        </w:tabs>
        <w:ind w:left="1320" w:hanging="360"/>
      </w:pPr>
      <w:rPr>
        <w:rFonts w:hint="default"/>
      </w:rPr>
    </w:lvl>
    <w:lvl w:ilvl="8">
      <w:start w:val="1"/>
      <w:numFmt w:val="lowerRoman"/>
      <w:lvlText w:val="%9."/>
      <w:lvlJc w:val="left"/>
      <w:pPr>
        <w:tabs>
          <w:tab w:val="num" w:pos="-1560"/>
        </w:tabs>
        <w:ind w:left="1680" w:hanging="360"/>
      </w:pPr>
      <w:rPr>
        <w:rFonts w:hint="default"/>
      </w:rPr>
    </w:lvl>
  </w:abstractNum>
  <w:abstractNum w:abstractNumId="41" w15:restartNumberingAfterBreak="0">
    <w:nsid w:val="4ED331F8"/>
    <w:multiLevelType w:val="hybridMultilevel"/>
    <w:tmpl w:val="66400752"/>
    <w:lvl w:ilvl="0" w:tplc="10090001">
      <w:start w:val="1"/>
      <w:numFmt w:val="bullet"/>
      <w:lvlText w:val=""/>
      <w:lvlJc w:val="left"/>
      <w:pPr>
        <w:ind w:left="405" w:hanging="360"/>
      </w:pPr>
      <w:rPr>
        <w:rFonts w:ascii="Symbol" w:hAnsi="Symbol" w:hint="default"/>
      </w:rPr>
    </w:lvl>
    <w:lvl w:ilvl="1" w:tplc="10090003" w:tentative="1">
      <w:start w:val="1"/>
      <w:numFmt w:val="bullet"/>
      <w:lvlText w:val="o"/>
      <w:lvlJc w:val="left"/>
      <w:pPr>
        <w:ind w:left="1125" w:hanging="360"/>
      </w:pPr>
      <w:rPr>
        <w:rFonts w:ascii="Courier New" w:hAnsi="Courier New" w:cs="Courier New" w:hint="default"/>
      </w:rPr>
    </w:lvl>
    <w:lvl w:ilvl="2" w:tplc="10090005" w:tentative="1">
      <w:start w:val="1"/>
      <w:numFmt w:val="bullet"/>
      <w:lvlText w:val=""/>
      <w:lvlJc w:val="left"/>
      <w:pPr>
        <w:ind w:left="1845" w:hanging="360"/>
      </w:pPr>
      <w:rPr>
        <w:rFonts w:ascii="Wingdings" w:hAnsi="Wingdings" w:hint="default"/>
      </w:rPr>
    </w:lvl>
    <w:lvl w:ilvl="3" w:tplc="10090001" w:tentative="1">
      <w:start w:val="1"/>
      <w:numFmt w:val="bullet"/>
      <w:lvlText w:val=""/>
      <w:lvlJc w:val="left"/>
      <w:pPr>
        <w:ind w:left="2565" w:hanging="360"/>
      </w:pPr>
      <w:rPr>
        <w:rFonts w:ascii="Symbol" w:hAnsi="Symbol" w:hint="default"/>
      </w:rPr>
    </w:lvl>
    <w:lvl w:ilvl="4" w:tplc="10090003" w:tentative="1">
      <w:start w:val="1"/>
      <w:numFmt w:val="bullet"/>
      <w:lvlText w:val="o"/>
      <w:lvlJc w:val="left"/>
      <w:pPr>
        <w:ind w:left="3285" w:hanging="360"/>
      </w:pPr>
      <w:rPr>
        <w:rFonts w:ascii="Courier New" w:hAnsi="Courier New" w:cs="Courier New" w:hint="default"/>
      </w:rPr>
    </w:lvl>
    <w:lvl w:ilvl="5" w:tplc="10090005" w:tentative="1">
      <w:start w:val="1"/>
      <w:numFmt w:val="bullet"/>
      <w:lvlText w:val=""/>
      <w:lvlJc w:val="left"/>
      <w:pPr>
        <w:ind w:left="4005" w:hanging="360"/>
      </w:pPr>
      <w:rPr>
        <w:rFonts w:ascii="Wingdings" w:hAnsi="Wingdings" w:hint="default"/>
      </w:rPr>
    </w:lvl>
    <w:lvl w:ilvl="6" w:tplc="10090001" w:tentative="1">
      <w:start w:val="1"/>
      <w:numFmt w:val="bullet"/>
      <w:lvlText w:val=""/>
      <w:lvlJc w:val="left"/>
      <w:pPr>
        <w:ind w:left="4725" w:hanging="360"/>
      </w:pPr>
      <w:rPr>
        <w:rFonts w:ascii="Symbol" w:hAnsi="Symbol" w:hint="default"/>
      </w:rPr>
    </w:lvl>
    <w:lvl w:ilvl="7" w:tplc="10090003" w:tentative="1">
      <w:start w:val="1"/>
      <w:numFmt w:val="bullet"/>
      <w:lvlText w:val="o"/>
      <w:lvlJc w:val="left"/>
      <w:pPr>
        <w:ind w:left="5445" w:hanging="360"/>
      </w:pPr>
      <w:rPr>
        <w:rFonts w:ascii="Courier New" w:hAnsi="Courier New" w:cs="Courier New" w:hint="default"/>
      </w:rPr>
    </w:lvl>
    <w:lvl w:ilvl="8" w:tplc="10090005" w:tentative="1">
      <w:start w:val="1"/>
      <w:numFmt w:val="bullet"/>
      <w:lvlText w:val=""/>
      <w:lvlJc w:val="left"/>
      <w:pPr>
        <w:ind w:left="6165" w:hanging="360"/>
      </w:pPr>
      <w:rPr>
        <w:rFonts w:ascii="Wingdings" w:hAnsi="Wingdings" w:hint="default"/>
      </w:rPr>
    </w:lvl>
  </w:abstractNum>
  <w:abstractNum w:abstractNumId="42" w15:restartNumberingAfterBreak="0">
    <w:nsid w:val="52762D09"/>
    <w:multiLevelType w:val="hybridMultilevel"/>
    <w:tmpl w:val="005AF028"/>
    <w:lvl w:ilvl="0" w:tplc="10090001">
      <w:start w:val="1"/>
      <w:numFmt w:val="bullet"/>
      <w:lvlText w:val=""/>
      <w:lvlJc w:val="left"/>
      <w:pPr>
        <w:ind w:left="405" w:hanging="360"/>
      </w:pPr>
      <w:rPr>
        <w:rFonts w:ascii="Symbol" w:hAnsi="Symbol" w:hint="default"/>
      </w:rPr>
    </w:lvl>
    <w:lvl w:ilvl="1" w:tplc="10090003" w:tentative="1">
      <w:start w:val="1"/>
      <w:numFmt w:val="bullet"/>
      <w:lvlText w:val="o"/>
      <w:lvlJc w:val="left"/>
      <w:pPr>
        <w:ind w:left="1125" w:hanging="360"/>
      </w:pPr>
      <w:rPr>
        <w:rFonts w:ascii="Courier New" w:hAnsi="Courier New" w:cs="Courier New" w:hint="default"/>
      </w:rPr>
    </w:lvl>
    <w:lvl w:ilvl="2" w:tplc="10090005" w:tentative="1">
      <w:start w:val="1"/>
      <w:numFmt w:val="bullet"/>
      <w:lvlText w:val=""/>
      <w:lvlJc w:val="left"/>
      <w:pPr>
        <w:ind w:left="1845" w:hanging="360"/>
      </w:pPr>
      <w:rPr>
        <w:rFonts w:ascii="Wingdings" w:hAnsi="Wingdings" w:hint="default"/>
      </w:rPr>
    </w:lvl>
    <w:lvl w:ilvl="3" w:tplc="10090001" w:tentative="1">
      <w:start w:val="1"/>
      <w:numFmt w:val="bullet"/>
      <w:lvlText w:val=""/>
      <w:lvlJc w:val="left"/>
      <w:pPr>
        <w:ind w:left="2565" w:hanging="360"/>
      </w:pPr>
      <w:rPr>
        <w:rFonts w:ascii="Symbol" w:hAnsi="Symbol" w:hint="default"/>
      </w:rPr>
    </w:lvl>
    <w:lvl w:ilvl="4" w:tplc="10090003" w:tentative="1">
      <w:start w:val="1"/>
      <w:numFmt w:val="bullet"/>
      <w:lvlText w:val="o"/>
      <w:lvlJc w:val="left"/>
      <w:pPr>
        <w:ind w:left="3285" w:hanging="360"/>
      </w:pPr>
      <w:rPr>
        <w:rFonts w:ascii="Courier New" w:hAnsi="Courier New" w:cs="Courier New" w:hint="default"/>
      </w:rPr>
    </w:lvl>
    <w:lvl w:ilvl="5" w:tplc="10090005" w:tentative="1">
      <w:start w:val="1"/>
      <w:numFmt w:val="bullet"/>
      <w:lvlText w:val=""/>
      <w:lvlJc w:val="left"/>
      <w:pPr>
        <w:ind w:left="4005" w:hanging="360"/>
      </w:pPr>
      <w:rPr>
        <w:rFonts w:ascii="Wingdings" w:hAnsi="Wingdings" w:hint="default"/>
      </w:rPr>
    </w:lvl>
    <w:lvl w:ilvl="6" w:tplc="10090001" w:tentative="1">
      <w:start w:val="1"/>
      <w:numFmt w:val="bullet"/>
      <w:lvlText w:val=""/>
      <w:lvlJc w:val="left"/>
      <w:pPr>
        <w:ind w:left="4725" w:hanging="360"/>
      </w:pPr>
      <w:rPr>
        <w:rFonts w:ascii="Symbol" w:hAnsi="Symbol" w:hint="default"/>
      </w:rPr>
    </w:lvl>
    <w:lvl w:ilvl="7" w:tplc="10090003" w:tentative="1">
      <w:start w:val="1"/>
      <w:numFmt w:val="bullet"/>
      <w:lvlText w:val="o"/>
      <w:lvlJc w:val="left"/>
      <w:pPr>
        <w:ind w:left="5445" w:hanging="360"/>
      </w:pPr>
      <w:rPr>
        <w:rFonts w:ascii="Courier New" w:hAnsi="Courier New" w:cs="Courier New" w:hint="default"/>
      </w:rPr>
    </w:lvl>
    <w:lvl w:ilvl="8" w:tplc="10090005" w:tentative="1">
      <w:start w:val="1"/>
      <w:numFmt w:val="bullet"/>
      <w:lvlText w:val=""/>
      <w:lvlJc w:val="left"/>
      <w:pPr>
        <w:ind w:left="6165" w:hanging="360"/>
      </w:pPr>
      <w:rPr>
        <w:rFonts w:ascii="Wingdings" w:hAnsi="Wingdings" w:hint="default"/>
      </w:rPr>
    </w:lvl>
  </w:abstractNum>
  <w:abstractNum w:abstractNumId="43" w15:restartNumberingAfterBreak="0">
    <w:nsid w:val="5F935AE3"/>
    <w:multiLevelType w:val="hybridMultilevel"/>
    <w:tmpl w:val="F5D481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15:restartNumberingAfterBreak="0">
    <w:nsid w:val="6C096749"/>
    <w:multiLevelType w:val="hybridMultilevel"/>
    <w:tmpl w:val="D3AC116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5" w15:restartNumberingAfterBreak="0">
    <w:nsid w:val="7CC266FC"/>
    <w:multiLevelType w:val="hybridMultilevel"/>
    <w:tmpl w:val="1898FAB8"/>
    <w:lvl w:ilvl="0" w:tplc="10090001">
      <w:start w:val="1"/>
      <w:numFmt w:val="bullet"/>
      <w:lvlText w:val=""/>
      <w:lvlJc w:val="left"/>
      <w:pPr>
        <w:ind w:left="405"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34"/>
  </w:num>
  <w:num w:numId="3">
    <w:abstractNumId w:val="40"/>
  </w:num>
  <w:num w:numId="4">
    <w:abstractNumId w:val="33"/>
  </w:num>
  <w:num w:numId="5">
    <w:abstractNumId w:val="3"/>
  </w:num>
  <w:num w:numId="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9"/>
  </w:num>
  <w:num w:numId="8">
    <w:abstractNumId w:val="44"/>
  </w:num>
  <w:num w:numId="9">
    <w:abstractNumId w:val="4"/>
  </w:num>
  <w:num w:numId="10">
    <w:abstractNumId w:val="30"/>
  </w:num>
  <w:num w:numId="11">
    <w:abstractNumId w:val="5"/>
  </w:num>
  <w:num w:numId="12">
    <w:abstractNumId w:val="6"/>
  </w:num>
  <w:num w:numId="13">
    <w:abstractNumId w:val="7"/>
  </w:num>
  <w:num w:numId="14">
    <w:abstractNumId w:val="8"/>
  </w:num>
  <w:num w:numId="15">
    <w:abstractNumId w:val="9"/>
  </w:num>
  <w:num w:numId="16">
    <w:abstractNumId w:val="10"/>
  </w:num>
  <w:num w:numId="17">
    <w:abstractNumId w:val="11"/>
  </w:num>
  <w:num w:numId="18">
    <w:abstractNumId w:val="12"/>
  </w:num>
  <w:num w:numId="19">
    <w:abstractNumId w:val="13"/>
  </w:num>
  <w:num w:numId="20">
    <w:abstractNumId w:val="14"/>
  </w:num>
  <w:num w:numId="21">
    <w:abstractNumId w:val="15"/>
  </w:num>
  <w:num w:numId="22">
    <w:abstractNumId w:val="16"/>
  </w:num>
  <w:num w:numId="23">
    <w:abstractNumId w:val="17"/>
  </w:num>
  <w:num w:numId="24">
    <w:abstractNumId w:val="18"/>
  </w:num>
  <w:num w:numId="25">
    <w:abstractNumId w:val="19"/>
  </w:num>
  <w:num w:numId="26">
    <w:abstractNumId w:val="20"/>
  </w:num>
  <w:num w:numId="27">
    <w:abstractNumId w:val="21"/>
  </w:num>
  <w:num w:numId="28">
    <w:abstractNumId w:val="22"/>
  </w:num>
  <w:num w:numId="29">
    <w:abstractNumId w:val="23"/>
  </w:num>
  <w:num w:numId="30">
    <w:abstractNumId w:val="24"/>
  </w:num>
  <w:num w:numId="31">
    <w:abstractNumId w:val="25"/>
  </w:num>
  <w:num w:numId="32">
    <w:abstractNumId w:val="26"/>
  </w:num>
  <w:num w:numId="33">
    <w:abstractNumId w:val="27"/>
  </w:num>
  <w:num w:numId="34">
    <w:abstractNumId w:val="28"/>
  </w:num>
  <w:num w:numId="35">
    <w:abstractNumId w:val="29"/>
  </w:num>
  <w:num w:numId="36">
    <w:abstractNumId w:val="36"/>
  </w:num>
  <w:num w:numId="37">
    <w:abstractNumId w:val="37"/>
  </w:num>
  <w:num w:numId="38">
    <w:abstractNumId w:val="31"/>
  </w:num>
  <w:num w:numId="39">
    <w:abstractNumId w:val="35"/>
  </w:num>
  <w:num w:numId="40">
    <w:abstractNumId w:val="1"/>
  </w:num>
  <w:num w:numId="41">
    <w:abstractNumId w:val="0"/>
  </w:num>
  <w:num w:numId="42">
    <w:abstractNumId w:val="32"/>
  </w:num>
  <w:num w:numId="43">
    <w:abstractNumId w:val="43"/>
  </w:num>
  <w:num w:numId="44">
    <w:abstractNumId w:val="45"/>
  </w:num>
  <w:num w:numId="45">
    <w:abstractNumId w:val="41"/>
  </w:num>
  <w:num w:numId="46">
    <w:abstractNumId w:val="42"/>
  </w:num>
  <w:num w:numId="47">
    <w:abstractNumId w:val="3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1AE"/>
    <w:rsid w:val="00000126"/>
    <w:rsid w:val="00002B24"/>
    <w:rsid w:val="0000728A"/>
    <w:rsid w:val="0001219F"/>
    <w:rsid w:val="000130A6"/>
    <w:rsid w:val="00015114"/>
    <w:rsid w:val="00017BF7"/>
    <w:rsid w:val="00020659"/>
    <w:rsid w:val="00021B09"/>
    <w:rsid w:val="000230CA"/>
    <w:rsid w:val="000246FF"/>
    <w:rsid w:val="000333E7"/>
    <w:rsid w:val="00036D5D"/>
    <w:rsid w:val="00037CAF"/>
    <w:rsid w:val="0004240B"/>
    <w:rsid w:val="00045DCF"/>
    <w:rsid w:val="00046996"/>
    <w:rsid w:val="00052462"/>
    <w:rsid w:val="000537A5"/>
    <w:rsid w:val="0006231C"/>
    <w:rsid w:val="00062BEB"/>
    <w:rsid w:val="000677F2"/>
    <w:rsid w:val="00071B0D"/>
    <w:rsid w:val="00071CF2"/>
    <w:rsid w:val="000738C3"/>
    <w:rsid w:val="00074676"/>
    <w:rsid w:val="00074741"/>
    <w:rsid w:val="00074A25"/>
    <w:rsid w:val="0007680B"/>
    <w:rsid w:val="000821D9"/>
    <w:rsid w:val="00082330"/>
    <w:rsid w:val="00082FFA"/>
    <w:rsid w:val="0009243C"/>
    <w:rsid w:val="00095185"/>
    <w:rsid w:val="000A2344"/>
    <w:rsid w:val="000A31F3"/>
    <w:rsid w:val="000A5E2D"/>
    <w:rsid w:val="000A6E25"/>
    <w:rsid w:val="000B171E"/>
    <w:rsid w:val="000B1A9A"/>
    <w:rsid w:val="000B3300"/>
    <w:rsid w:val="000B3DF9"/>
    <w:rsid w:val="000B6005"/>
    <w:rsid w:val="000B6736"/>
    <w:rsid w:val="000C07A0"/>
    <w:rsid w:val="000C3288"/>
    <w:rsid w:val="000C4FD9"/>
    <w:rsid w:val="000C6FC1"/>
    <w:rsid w:val="000D35DB"/>
    <w:rsid w:val="000D5ACA"/>
    <w:rsid w:val="000D7598"/>
    <w:rsid w:val="000E16AD"/>
    <w:rsid w:val="000E5693"/>
    <w:rsid w:val="000F29CC"/>
    <w:rsid w:val="000F6909"/>
    <w:rsid w:val="000F7688"/>
    <w:rsid w:val="00100B0A"/>
    <w:rsid w:val="00102FBF"/>
    <w:rsid w:val="00103E38"/>
    <w:rsid w:val="00111579"/>
    <w:rsid w:val="00114C57"/>
    <w:rsid w:val="00116926"/>
    <w:rsid w:val="0011697E"/>
    <w:rsid w:val="00117CAB"/>
    <w:rsid w:val="00124E18"/>
    <w:rsid w:val="00126835"/>
    <w:rsid w:val="00126B6D"/>
    <w:rsid w:val="00130750"/>
    <w:rsid w:val="00130A60"/>
    <w:rsid w:val="00131DB0"/>
    <w:rsid w:val="001320FF"/>
    <w:rsid w:val="00132651"/>
    <w:rsid w:val="00137225"/>
    <w:rsid w:val="00137A6F"/>
    <w:rsid w:val="0014449C"/>
    <w:rsid w:val="001465FF"/>
    <w:rsid w:val="00150C26"/>
    <w:rsid w:val="00153354"/>
    <w:rsid w:val="00154475"/>
    <w:rsid w:val="00154692"/>
    <w:rsid w:val="00154E69"/>
    <w:rsid w:val="001556CA"/>
    <w:rsid w:val="001571FD"/>
    <w:rsid w:val="00157BA4"/>
    <w:rsid w:val="0016399D"/>
    <w:rsid w:val="00165F18"/>
    <w:rsid w:val="0017266C"/>
    <w:rsid w:val="001738E3"/>
    <w:rsid w:val="00173BD0"/>
    <w:rsid w:val="00175823"/>
    <w:rsid w:val="00176DAF"/>
    <w:rsid w:val="001857A6"/>
    <w:rsid w:val="0019146B"/>
    <w:rsid w:val="00196362"/>
    <w:rsid w:val="001974F2"/>
    <w:rsid w:val="001A3580"/>
    <w:rsid w:val="001A43E2"/>
    <w:rsid w:val="001A57D1"/>
    <w:rsid w:val="001B0585"/>
    <w:rsid w:val="001B1239"/>
    <w:rsid w:val="001B2BAC"/>
    <w:rsid w:val="001B3252"/>
    <w:rsid w:val="001B61A9"/>
    <w:rsid w:val="001B789A"/>
    <w:rsid w:val="001C373D"/>
    <w:rsid w:val="001D340B"/>
    <w:rsid w:val="001D4B1E"/>
    <w:rsid w:val="001E205C"/>
    <w:rsid w:val="001E3BEF"/>
    <w:rsid w:val="001F07A1"/>
    <w:rsid w:val="001F24C0"/>
    <w:rsid w:val="001F471A"/>
    <w:rsid w:val="00201595"/>
    <w:rsid w:val="002017B3"/>
    <w:rsid w:val="00201896"/>
    <w:rsid w:val="00202D2E"/>
    <w:rsid w:val="00204D18"/>
    <w:rsid w:val="002108DC"/>
    <w:rsid w:val="00210AEF"/>
    <w:rsid w:val="00210B90"/>
    <w:rsid w:val="00211390"/>
    <w:rsid w:val="002121C2"/>
    <w:rsid w:val="002156CF"/>
    <w:rsid w:val="00217BFE"/>
    <w:rsid w:val="002228C6"/>
    <w:rsid w:val="00225AA1"/>
    <w:rsid w:val="002274A4"/>
    <w:rsid w:val="00230764"/>
    <w:rsid w:val="002312FC"/>
    <w:rsid w:val="002351C4"/>
    <w:rsid w:val="00235319"/>
    <w:rsid w:val="00240C7A"/>
    <w:rsid w:val="00242904"/>
    <w:rsid w:val="00250796"/>
    <w:rsid w:val="00251BBF"/>
    <w:rsid w:val="00252934"/>
    <w:rsid w:val="00261713"/>
    <w:rsid w:val="002768C5"/>
    <w:rsid w:val="00280C3B"/>
    <w:rsid w:val="002851D8"/>
    <w:rsid w:val="002871A3"/>
    <w:rsid w:val="00287F43"/>
    <w:rsid w:val="00290169"/>
    <w:rsid w:val="00290286"/>
    <w:rsid w:val="00294AB2"/>
    <w:rsid w:val="00294B4E"/>
    <w:rsid w:val="00296775"/>
    <w:rsid w:val="00297BDE"/>
    <w:rsid w:val="00297D50"/>
    <w:rsid w:val="002A2AF0"/>
    <w:rsid w:val="002A4B08"/>
    <w:rsid w:val="002A536C"/>
    <w:rsid w:val="002A56E4"/>
    <w:rsid w:val="002A792F"/>
    <w:rsid w:val="002B0C0F"/>
    <w:rsid w:val="002B6552"/>
    <w:rsid w:val="002C05DE"/>
    <w:rsid w:val="002C0770"/>
    <w:rsid w:val="002C18F5"/>
    <w:rsid w:val="002C7748"/>
    <w:rsid w:val="002D0A68"/>
    <w:rsid w:val="002D5D9B"/>
    <w:rsid w:val="002D6A4D"/>
    <w:rsid w:val="002D6C88"/>
    <w:rsid w:val="002E05E1"/>
    <w:rsid w:val="002E071C"/>
    <w:rsid w:val="002E0EA2"/>
    <w:rsid w:val="002E6D1B"/>
    <w:rsid w:val="002F0EE1"/>
    <w:rsid w:val="002F503C"/>
    <w:rsid w:val="00300621"/>
    <w:rsid w:val="00302400"/>
    <w:rsid w:val="00314C22"/>
    <w:rsid w:val="00325C56"/>
    <w:rsid w:val="0032620F"/>
    <w:rsid w:val="003342D1"/>
    <w:rsid w:val="003366D7"/>
    <w:rsid w:val="00343DD6"/>
    <w:rsid w:val="003443D9"/>
    <w:rsid w:val="0034603D"/>
    <w:rsid w:val="00355779"/>
    <w:rsid w:val="00356207"/>
    <w:rsid w:val="00360364"/>
    <w:rsid w:val="00363143"/>
    <w:rsid w:val="0036405C"/>
    <w:rsid w:val="0036428A"/>
    <w:rsid w:val="003650F0"/>
    <w:rsid w:val="00366CAF"/>
    <w:rsid w:val="0037137C"/>
    <w:rsid w:val="00373B24"/>
    <w:rsid w:val="00383840"/>
    <w:rsid w:val="0038779B"/>
    <w:rsid w:val="00391B38"/>
    <w:rsid w:val="0039394B"/>
    <w:rsid w:val="00393EB7"/>
    <w:rsid w:val="003A165D"/>
    <w:rsid w:val="003A63CE"/>
    <w:rsid w:val="003B2B48"/>
    <w:rsid w:val="003B2C80"/>
    <w:rsid w:val="003B4ACC"/>
    <w:rsid w:val="003B6268"/>
    <w:rsid w:val="003B7DBF"/>
    <w:rsid w:val="003C04C3"/>
    <w:rsid w:val="003C37E0"/>
    <w:rsid w:val="003C4404"/>
    <w:rsid w:val="003D0076"/>
    <w:rsid w:val="003D184D"/>
    <w:rsid w:val="003D2A95"/>
    <w:rsid w:val="003D4340"/>
    <w:rsid w:val="003D4A34"/>
    <w:rsid w:val="003D4F4C"/>
    <w:rsid w:val="003E51D8"/>
    <w:rsid w:val="003E531B"/>
    <w:rsid w:val="003E67DD"/>
    <w:rsid w:val="003F3437"/>
    <w:rsid w:val="003F5DFA"/>
    <w:rsid w:val="00401C67"/>
    <w:rsid w:val="004020FF"/>
    <w:rsid w:val="0040358E"/>
    <w:rsid w:val="004045BF"/>
    <w:rsid w:val="004071F0"/>
    <w:rsid w:val="00412501"/>
    <w:rsid w:val="00420CDD"/>
    <w:rsid w:val="00423F09"/>
    <w:rsid w:val="004243AA"/>
    <w:rsid w:val="0042472D"/>
    <w:rsid w:val="00424AC6"/>
    <w:rsid w:val="004252DE"/>
    <w:rsid w:val="00427B4B"/>
    <w:rsid w:val="004305F2"/>
    <w:rsid w:val="0043267F"/>
    <w:rsid w:val="00436CCE"/>
    <w:rsid w:val="00440037"/>
    <w:rsid w:val="00440AF4"/>
    <w:rsid w:val="0044574E"/>
    <w:rsid w:val="00445C9B"/>
    <w:rsid w:val="0044650C"/>
    <w:rsid w:val="00451522"/>
    <w:rsid w:val="0045175B"/>
    <w:rsid w:val="00451EAB"/>
    <w:rsid w:val="0045458B"/>
    <w:rsid w:val="00463E68"/>
    <w:rsid w:val="00466101"/>
    <w:rsid w:val="004663AA"/>
    <w:rsid w:val="00470082"/>
    <w:rsid w:val="00470839"/>
    <w:rsid w:val="00471464"/>
    <w:rsid w:val="004727D8"/>
    <w:rsid w:val="004734FC"/>
    <w:rsid w:val="004829F0"/>
    <w:rsid w:val="00487139"/>
    <w:rsid w:val="00487D2C"/>
    <w:rsid w:val="004916A4"/>
    <w:rsid w:val="00494A43"/>
    <w:rsid w:val="00495B15"/>
    <w:rsid w:val="00497065"/>
    <w:rsid w:val="004A0947"/>
    <w:rsid w:val="004A0CF1"/>
    <w:rsid w:val="004B58F5"/>
    <w:rsid w:val="004C462E"/>
    <w:rsid w:val="004C4908"/>
    <w:rsid w:val="004D256D"/>
    <w:rsid w:val="004D28B7"/>
    <w:rsid w:val="004D7AA8"/>
    <w:rsid w:val="004E40BE"/>
    <w:rsid w:val="004E5297"/>
    <w:rsid w:val="004E7AD3"/>
    <w:rsid w:val="004F0C6D"/>
    <w:rsid w:val="004F0DA7"/>
    <w:rsid w:val="004F150A"/>
    <w:rsid w:val="004F3338"/>
    <w:rsid w:val="004F3E3F"/>
    <w:rsid w:val="004F6BE7"/>
    <w:rsid w:val="00503430"/>
    <w:rsid w:val="005055D9"/>
    <w:rsid w:val="005059D6"/>
    <w:rsid w:val="0051350F"/>
    <w:rsid w:val="00515F20"/>
    <w:rsid w:val="00517EFB"/>
    <w:rsid w:val="0052242E"/>
    <w:rsid w:val="00522CBA"/>
    <w:rsid w:val="0052467D"/>
    <w:rsid w:val="005274E3"/>
    <w:rsid w:val="00527825"/>
    <w:rsid w:val="00530337"/>
    <w:rsid w:val="005312D9"/>
    <w:rsid w:val="00533287"/>
    <w:rsid w:val="005340CB"/>
    <w:rsid w:val="005424E7"/>
    <w:rsid w:val="005555D8"/>
    <w:rsid w:val="005625B1"/>
    <w:rsid w:val="00562F29"/>
    <w:rsid w:val="00564027"/>
    <w:rsid w:val="005743F6"/>
    <w:rsid w:val="00577F88"/>
    <w:rsid w:val="005814D0"/>
    <w:rsid w:val="00581C95"/>
    <w:rsid w:val="005823B6"/>
    <w:rsid w:val="00583C62"/>
    <w:rsid w:val="005843DA"/>
    <w:rsid w:val="0058467B"/>
    <w:rsid w:val="00590944"/>
    <w:rsid w:val="00594652"/>
    <w:rsid w:val="00594BBB"/>
    <w:rsid w:val="00595432"/>
    <w:rsid w:val="005A4AD6"/>
    <w:rsid w:val="005B2622"/>
    <w:rsid w:val="005B2C57"/>
    <w:rsid w:val="005B367F"/>
    <w:rsid w:val="005B369F"/>
    <w:rsid w:val="005B3C05"/>
    <w:rsid w:val="005B4A2B"/>
    <w:rsid w:val="005C0B9D"/>
    <w:rsid w:val="005C0F72"/>
    <w:rsid w:val="005C2FE4"/>
    <w:rsid w:val="005C3AAA"/>
    <w:rsid w:val="005C4BE3"/>
    <w:rsid w:val="005C7BB9"/>
    <w:rsid w:val="005C7FD0"/>
    <w:rsid w:val="005D142B"/>
    <w:rsid w:val="005D35E4"/>
    <w:rsid w:val="005D50B5"/>
    <w:rsid w:val="005D63CC"/>
    <w:rsid w:val="005E021E"/>
    <w:rsid w:val="005E6EE5"/>
    <w:rsid w:val="005F14DC"/>
    <w:rsid w:val="005F310E"/>
    <w:rsid w:val="005F34F1"/>
    <w:rsid w:val="006012E9"/>
    <w:rsid w:val="006016D8"/>
    <w:rsid w:val="00601E92"/>
    <w:rsid w:val="006030E0"/>
    <w:rsid w:val="0060480E"/>
    <w:rsid w:val="006063DE"/>
    <w:rsid w:val="006067DB"/>
    <w:rsid w:val="00607D8A"/>
    <w:rsid w:val="0061378E"/>
    <w:rsid w:val="00616986"/>
    <w:rsid w:val="006219C7"/>
    <w:rsid w:val="00621BF6"/>
    <w:rsid w:val="00622087"/>
    <w:rsid w:val="006221AC"/>
    <w:rsid w:val="006311B1"/>
    <w:rsid w:val="00635819"/>
    <w:rsid w:val="00635AC4"/>
    <w:rsid w:val="0063633C"/>
    <w:rsid w:val="00637421"/>
    <w:rsid w:val="006405F0"/>
    <w:rsid w:val="00642D92"/>
    <w:rsid w:val="00643B98"/>
    <w:rsid w:val="006560DC"/>
    <w:rsid w:val="006641DA"/>
    <w:rsid w:val="0066623D"/>
    <w:rsid w:val="006671E1"/>
    <w:rsid w:val="00672092"/>
    <w:rsid w:val="00673AF1"/>
    <w:rsid w:val="00673DEA"/>
    <w:rsid w:val="006834BC"/>
    <w:rsid w:val="00683F64"/>
    <w:rsid w:val="006850C8"/>
    <w:rsid w:val="0069237F"/>
    <w:rsid w:val="00695655"/>
    <w:rsid w:val="00697522"/>
    <w:rsid w:val="006A0314"/>
    <w:rsid w:val="006A22D6"/>
    <w:rsid w:val="006A2C7C"/>
    <w:rsid w:val="006A495E"/>
    <w:rsid w:val="006A5449"/>
    <w:rsid w:val="006A6B47"/>
    <w:rsid w:val="006A7059"/>
    <w:rsid w:val="006B2314"/>
    <w:rsid w:val="006B3C66"/>
    <w:rsid w:val="006B452E"/>
    <w:rsid w:val="006B4C53"/>
    <w:rsid w:val="006B5815"/>
    <w:rsid w:val="006C16B1"/>
    <w:rsid w:val="006C1C9B"/>
    <w:rsid w:val="006C2A47"/>
    <w:rsid w:val="006C6F6F"/>
    <w:rsid w:val="006D0D12"/>
    <w:rsid w:val="006D1E5C"/>
    <w:rsid w:val="006D275E"/>
    <w:rsid w:val="006E10C0"/>
    <w:rsid w:val="006E2F85"/>
    <w:rsid w:val="006E3832"/>
    <w:rsid w:val="006E648F"/>
    <w:rsid w:val="006F1717"/>
    <w:rsid w:val="006F1742"/>
    <w:rsid w:val="006F2496"/>
    <w:rsid w:val="006F3755"/>
    <w:rsid w:val="00704729"/>
    <w:rsid w:val="00704FDE"/>
    <w:rsid w:val="0071147A"/>
    <w:rsid w:val="00715410"/>
    <w:rsid w:val="00715FB9"/>
    <w:rsid w:val="007168C9"/>
    <w:rsid w:val="00717D46"/>
    <w:rsid w:val="00721A33"/>
    <w:rsid w:val="007260BB"/>
    <w:rsid w:val="00727207"/>
    <w:rsid w:val="00727402"/>
    <w:rsid w:val="00740C1B"/>
    <w:rsid w:val="007413F6"/>
    <w:rsid w:val="00741F98"/>
    <w:rsid w:val="00744A04"/>
    <w:rsid w:val="00744C99"/>
    <w:rsid w:val="00746114"/>
    <w:rsid w:val="007515AC"/>
    <w:rsid w:val="00751F47"/>
    <w:rsid w:val="007522D0"/>
    <w:rsid w:val="0075354B"/>
    <w:rsid w:val="00753CD2"/>
    <w:rsid w:val="00755C8E"/>
    <w:rsid w:val="007576A5"/>
    <w:rsid w:val="00757FCA"/>
    <w:rsid w:val="0076117C"/>
    <w:rsid w:val="0076157D"/>
    <w:rsid w:val="0076393F"/>
    <w:rsid w:val="007650AB"/>
    <w:rsid w:val="0076760F"/>
    <w:rsid w:val="00767A45"/>
    <w:rsid w:val="007706C4"/>
    <w:rsid w:val="007719BF"/>
    <w:rsid w:val="00772A6E"/>
    <w:rsid w:val="00773272"/>
    <w:rsid w:val="00776469"/>
    <w:rsid w:val="007766C2"/>
    <w:rsid w:val="00780A91"/>
    <w:rsid w:val="00783DBC"/>
    <w:rsid w:val="00784D33"/>
    <w:rsid w:val="007852A9"/>
    <w:rsid w:val="00785BE5"/>
    <w:rsid w:val="00786BA0"/>
    <w:rsid w:val="007876C4"/>
    <w:rsid w:val="00787979"/>
    <w:rsid w:val="007936C9"/>
    <w:rsid w:val="00794010"/>
    <w:rsid w:val="007A306F"/>
    <w:rsid w:val="007A3D9F"/>
    <w:rsid w:val="007A5458"/>
    <w:rsid w:val="007B0E3B"/>
    <w:rsid w:val="007B1F99"/>
    <w:rsid w:val="007B2178"/>
    <w:rsid w:val="007B3A36"/>
    <w:rsid w:val="007B69DB"/>
    <w:rsid w:val="007C09E5"/>
    <w:rsid w:val="007C422F"/>
    <w:rsid w:val="007C4BC8"/>
    <w:rsid w:val="007C6456"/>
    <w:rsid w:val="007D3750"/>
    <w:rsid w:val="007D3F3B"/>
    <w:rsid w:val="007F0F68"/>
    <w:rsid w:val="007F3473"/>
    <w:rsid w:val="007F4D50"/>
    <w:rsid w:val="008015D9"/>
    <w:rsid w:val="00804E24"/>
    <w:rsid w:val="00812205"/>
    <w:rsid w:val="0082268C"/>
    <w:rsid w:val="008227DB"/>
    <w:rsid w:val="00823E59"/>
    <w:rsid w:val="00825EAD"/>
    <w:rsid w:val="00826E5C"/>
    <w:rsid w:val="008303C7"/>
    <w:rsid w:val="00830698"/>
    <w:rsid w:val="0083359B"/>
    <w:rsid w:val="00833932"/>
    <w:rsid w:val="00833EE3"/>
    <w:rsid w:val="00834358"/>
    <w:rsid w:val="008363A4"/>
    <w:rsid w:val="00837D61"/>
    <w:rsid w:val="00843CE7"/>
    <w:rsid w:val="00847664"/>
    <w:rsid w:val="00850241"/>
    <w:rsid w:val="00855D95"/>
    <w:rsid w:val="00857A0E"/>
    <w:rsid w:val="00861991"/>
    <w:rsid w:val="00865759"/>
    <w:rsid w:val="00867A72"/>
    <w:rsid w:val="00877577"/>
    <w:rsid w:val="00877868"/>
    <w:rsid w:val="00881613"/>
    <w:rsid w:val="00881A78"/>
    <w:rsid w:val="00882C3C"/>
    <w:rsid w:val="00883F44"/>
    <w:rsid w:val="00883F82"/>
    <w:rsid w:val="00885A17"/>
    <w:rsid w:val="00885B26"/>
    <w:rsid w:val="00891BC6"/>
    <w:rsid w:val="00891E92"/>
    <w:rsid w:val="0089226B"/>
    <w:rsid w:val="00893D7B"/>
    <w:rsid w:val="00893ED1"/>
    <w:rsid w:val="008942ED"/>
    <w:rsid w:val="008952AA"/>
    <w:rsid w:val="008A1B1F"/>
    <w:rsid w:val="008A34B9"/>
    <w:rsid w:val="008B61E9"/>
    <w:rsid w:val="008B762F"/>
    <w:rsid w:val="008C0F52"/>
    <w:rsid w:val="008C33C8"/>
    <w:rsid w:val="008C368F"/>
    <w:rsid w:val="008C6D31"/>
    <w:rsid w:val="008C7214"/>
    <w:rsid w:val="008D3F50"/>
    <w:rsid w:val="008D4D29"/>
    <w:rsid w:val="008D54A5"/>
    <w:rsid w:val="008D61EE"/>
    <w:rsid w:val="008D7CA1"/>
    <w:rsid w:val="008E18C1"/>
    <w:rsid w:val="008E2BA8"/>
    <w:rsid w:val="008E5577"/>
    <w:rsid w:val="008E75AE"/>
    <w:rsid w:val="008F04D5"/>
    <w:rsid w:val="008F47A8"/>
    <w:rsid w:val="008F59F8"/>
    <w:rsid w:val="00900A84"/>
    <w:rsid w:val="00903CE3"/>
    <w:rsid w:val="00905F15"/>
    <w:rsid w:val="00911D32"/>
    <w:rsid w:val="00912698"/>
    <w:rsid w:val="00912F37"/>
    <w:rsid w:val="009145D9"/>
    <w:rsid w:val="00920D93"/>
    <w:rsid w:val="0092150D"/>
    <w:rsid w:val="0092293D"/>
    <w:rsid w:val="00923B5D"/>
    <w:rsid w:val="00924660"/>
    <w:rsid w:val="00925016"/>
    <w:rsid w:val="00925C5D"/>
    <w:rsid w:val="00926BEC"/>
    <w:rsid w:val="009306FB"/>
    <w:rsid w:val="009321AE"/>
    <w:rsid w:val="0093226C"/>
    <w:rsid w:val="0093291B"/>
    <w:rsid w:val="00932987"/>
    <w:rsid w:val="009330C9"/>
    <w:rsid w:val="009363B3"/>
    <w:rsid w:val="00936531"/>
    <w:rsid w:val="00937BD5"/>
    <w:rsid w:val="00937D33"/>
    <w:rsid w:val="009436C5"/>
    <w:rsid w:val="00944706"/>
    <w:rsid w:val="009456AE"/>
    <w:rsid w:val="009511D8"/>
    <w:rsid w:val="00954BF7"/>
    <w:rsid w:val="00956A1B"/>
    <w:rsid w:val="00956B0E"/>
    <w:rsid w:val="00962DA2"/>
    <w:rsid w:val="009713D5"/>
    <w:rsid w:val="00971B1A"/>
    <w:rsid w:val="00971B1B"/>
    <w:rsid w:val="00972C63"/>
    <w:rsid w:val="009732CF"/>
    <w:rsid w:val="009764B5"/>
    <w:rsid w:val="009812FA"/>
    <w:rsid w:val="00991148"/>
    <w:rsid w:val="00991CE4"/>
    <w:rsid w:val="009925CF"/>
    <w:rsid w:val="00992699"/>
    <w:rsid w:val="0099433B"/>
    <w:rsid w:val="00996BB2"/>
    <w:rsid w:val="009A515B"/>
    <w:rsid w:val="009B30C7"/>
    <w:rsid w:val="009B4756"/>
    <w:rsid w:val="009B4AA3"/>
    <w:rsid w:val="009B4DDD"/>
    <w:rsid w:val="009B64A5"/>
    <w:rsid w:val="009B6D3C"/>
    <w:rsid w:val="009C0929"/>
    <w:rsid w:val="009C0BDE"/>
    <w:rsid w:val="009C1C98"/>
    <w:rsid w:val="009C717A"/>
    <w:rsid w:val="009C7762"/>
    <w:rsid w:val="009D1DB8"/>
    <w:rsid w:val="009D2360"/>
    <w:rsid w:val="009D4275"/>
    <w:rsid w:val="009D64FE"/>
    <w:rsid w:val="009E309E"/>
    <w:rsid w:val="009E3DD8"/>
    <w:rsid w:val="009E67A5"/>
    <w:rsid w:val="00A018DB"/>
    <w:rsid w:val="00A03B21"/>
    <w:rsid w:val="00A0488B"/>
    <w:rsid w:val="00A06114"/>
    <w:rsid w:val="00A06CFA"/>
    <w:rsid w:val="00A11441"/>
    <w:rsid w:val="00A11DA1"/>
    <w:rsid w:val="00A12B00"/>
    <w:rsid w:val="00A172F0"/>
    <w:rsid w:val="00A20D56"/>
    <w:rsid w:val="00A22988"/>
    <w:rsid w:val="00A23AD1"/>
    <w:rsid w:val="00A24253"/>
    <w:rsid w:val="00A24A41"/>
    <w:rsid w:val="00A27EF9"/>
    <w:rsid w:val="00A336A0"/>
    <w:rsid w:val="00A34F64"/>
    <w:rsid w:val="00A35492"/>
    <w:rsid w:val="00A425EA"/>
    <w:rsid w:val="00A42B57"/>
    <w:rsid w:val="00A44661"/>
    <w:rsid w:val="00A50F0B"/>
    <w:rsid w:val="00A52960"/>
    <w:rsid w:val="00A54BDD"/>
    <w:rsid w:val="00A55026"/>
    <w:rsid w:val="00A610A8"/>
    <w:rsid w:val="00A6661F"/>
    <w:rsid w:val="00A66836"/>
    <w:rsid w:val="00A71513"/>
    <w:rsid w:val="00A71F03"/>
    <w:rsid w:val="00A75B13"/>
    <w:rsid w:val="00A7649F"/>
    <w:rsid w:val="00A80A7D"/>
    <w:rsid w:val="00A85778"/>
    <w:rsid w:val="00A945A2"/>
    <w:rsid w:val="00A95920"/>
    <w:rsid w:val="00AA2985"/>
    <w:rsid w:val="00AA5E11"/>
    <w:rsid w:val="00AB1EF3"/>
    <w:rsid w:val="00AB24F6"/>
    <w:rsid w:val="00AB385F"/>
    <w:rsid w:val="00AB4AEA"/>
    <w:rsid w:val="00AB6369"/>
    <w:rsid w:val="00AC078F"/>
    <w:rsid w:val="00AC5E3F"/>
    <w:rsid w:val="00AC68E7"/>
    <w:rsid w:val="00AD08F1"/>
    <w:rsid w:val="00AD47AC"/>
    <w:rsid w:val="00AF5103"/>
    <w:rsid w:val="00B011F5"/>
    <w:rsid w:val="00B02DCE"/>
    <w:rsid w:val="00B03E90"/>
    <w:rsid w:val="00B041A7"/>
    <w:rsid w:val="00B05C79"/>
    <w:rsid w:val="00B06398"/>
    <w:rsid w:val="00B07B5C"/>
    <w:rsid w:val="00B132D1"/>
    <w:rsid w:val="00B16ACD"/>
    <w:rsid w:val="00B2024F"/>
    <w:rsid w:val="00B2289F"/>
    <w:rsid w:val="00B34F7E"/>
    <w:rsid w:val="00B35A96"/>
    <w:rsid w:val="00B36C68"/>
    <w:rsid w:val="00B4015A"/>
    <w:rsid w:val="00B421E7"/>
    <w:rsid w:val="00B43599"/>
    <w:rsid w:val="00B5223D"/>
    <w:rsid w:val="00B527F5"/>
    <w:rsid w:val="00B57EC7"/>
    <w:rsid w:val="00B6223F"/>
    <w:rsid w:val="00B6432A"/>
    <w:rsid w:val="00B706DD"/>
    <w:rsid w:val="00B72C07"/>
    <w:rsid w:val="00B76636"/>
    <w:rsid w:val="00B83D0E"/>
    <w:rsid w:val="00B8616A"/>
    <w:rsid w:val="00B933CA"/>
    <w:rsid w:val="00B97E5B"/>
    <w:rsid w:val="00BA0A0B"/>
    <w:rsid w:val="00BA0D35"/>
    <w:rsid w:val="00BA1EF7"/>
    <w:rsid w:val="00BA2AEE"/>
    <w:rsid w:val="00BA42CB"/>
    <w:rsid w:val="00BA4D47"/>
    <w:rsid w:val="00BA539C"/>
    <w:rsid w:val="00BA5F00"/>
    <w:rsid w:val="00BB0EB7"/>
    <w:rsid w:val="00BB276C"/>
    <w:rsid w:val="00BD142C"/>
    <w:rsid w:val="00BD1DFF"/>
    <w:rsid w:val="00BD1E1A"/>
    <w:rsid w:val="00BD3C33"/>
    <w:rsid w:val="00BD656E"/>
    <w:rsid w:val="00BD7383"/>
    <w:rsid w:val="00BE5445"/>
    <w:rsid w:val="00BE5D5A"/>
    <w:rsid w:val="00BE74EA"/>
    <w:rsid w:val="00BF1870"/>
    <w:rsid w:val="00BF3E9A"/>
    <w:rsid w:val="00BF4AB4"/>
    <w:rsid w:val="00BF5312"/>
    <w:rsid w:val="00C007C8"/>
    <w:rsid w:val="00C011ED"/>
    <w:rsid w:val="00C04201"/>
    <w:rsid w:val="00C06892"/>
    <w:rsid w:val="00C12766"/>
    <w:rsid w:val="00C127CF"/>
    <w:rsid w:val="00C12872"/>
    <w:rsid w:val="00C12AD5"/>
    <w:rsid w:val="00C1791E"/>
    <w:rsid w:val="00C20ADF"/>
    <w:rsid w:val="00C21631"/>
    <w:rsid w:val="00C248FB"/>
    <w:rsid w:val="00C31F6E"/>
    <w:rsid w:val="00C336F3"/>
    <w:rsid w:val="00C363DC"/>
    <w:rsid w:val="00C42A72"/>
    <w:rsid w:val="00C43341"/>
    <w:rsid w:val="00C448B3"/>
    <w:rsid w:val="00C45540"/>
    <w:rsid w:val="00C457F3"/>
    <w:rsid w:val="00C458AC"/>
    <w:rsid w:val="00C5248C"/>
    <w:rsid w:val="00C538BE"/>
    <w:rsid w:val="00C53F4D"/>
    <w:rsid w:val="00C5482F"/>
    <w:rsid w:val="00C5578D"/>
    <w:rsid w:val="00C57D88"/>
    <w:rsid w:val="00C602A9"/>
    <w:rsid w:val="00C63267"/>
    <w:rsid w:val="00C64A54"/>
    <w:rsid w:val="00C65B26"/>
    <w:rsid w:val="00C65BD5"/>
    <w:rsid w:val="00C73F36"/>
    <w:rsid w:val="00C747D3"/>
    <w:rsid w:val="00C77CFD"/>
    <w:rsid w:val="00C807FD"/>
    <w:rsid w:val="00C8490C"/>
    <w:rsid w:val="00C877C1"/>
    <w:rsid w:val="00C877C9"/>
    <w:rsid w:val="00C90235"/>
    <w:rsid w:val="00C90817"/>
    <w:rsid w:val="00C90944"/>
    <w:rsid w:val="00C90CBB"/>
    <w:rsid w:val="00C93D6D"/>
    <w:rsid w:val="00C95CC9"/>
    <w:rsid w:val="00C97302"/>
    <w:rsid w:val="00CA1651"/>
    <w:rsid w:val="00CB0416"/>
    <w:rsid w:val="00CB0E0E"/>
    <w:rsid w:val="00CB10F9"/>
    <w:rsid w:val="00CB5560"/>
    <w:rsid w:val="00CB68AE"/>
    <w:rsid w:val="00CB6DF1"/>
    <w:rsid w:val="00CC0A50"/>
    <w:rsid w:val="00CC39C3"/>
    <w:rsid w:val="00CC50DC"/>
    <w:rsid w:val="00CC5746"/>
    <w:rsid w:val="00CD32AD"/>
    <w:rsid w:val="00CD6FD5"/>
    <w:rsid w:val="00CD76AF"/>
    <w:rsid w:val="00CE0E35"/>
    <w:rsid w:val="00CE3C6C"/>
    <w:rsid w:val="00CE41F7"/>
    <w:rsid w:val="00CE69AD"/>
    <w:rsid w:val="00CF04DC"/>
    <w:rsid w:val="00CF2D1B"/>
    <w:rsid w:val="00CF3729"/>
    <w:rsid w:val="00D0001F"/>
    <w:rsid w:val="00D000A7"/>
    <w:rsid w:val="00D00663"/>
    <w:rsid w:val="00D0240F"/>
    <w:rsid w:val="00D0337F"/>
    <w:rsid w:val="00D0388C"/>
    <w:rsid w:val="00D03A98"/>
    <w:rsid w:val="00D12479"/>
    <w:rsid w:val="00D12826"/>
    <w:rsid w:val="00D24DBA"/>
    <w:rsid w:val="00D2619A"/>
    <w:rsid w:val="00D33CE8"/>
    <w:rsid w:val="00D34783"/>
    <w:rsid w:val="00D35064"/>
    <w:rsid w:val="00D35556"/>
    <w:rsid w:val="00D46FAC"/>
    <w:rsid w:val="00D47C16"/>
    <w:rsid w:val="00D516D6"/>
    <w:rsid w:val="00D53650"/>
    <w:rsid w:val="00D54E31"/>
    <w:rsid w:val="00D55AEB"/>
    <w:rsid w:val="00D57141"/>
    <w:rsid w:val="00D57F0E"/>
    <w:rsid w:val="00D6013A"/>
    <w:rsid w:val="00D61112"/>
    <w:rsid w:val="00D63961"/>
    <w:rsid w:val="00D64DFC"/>
    <w:rsid w:val="00D658D7"/>
    <w:rsid w:val="00D74AFB"/>
    <w:rsid w:val="00D80BB9"/>
    <w:rsid w:val="00D82002"/>
    <w:rsid w:val="00D903F5"/>
    <w:rsid w:val="00D91AB9"/>
    <w:rsid w:val="00D93690"/>
    <w:rsid w:val="00D94A6A"/>
    <w:rsid w:val="00D974D1"/>
    <w:rsid w:val="00DA233E"/>
    <w:rsid w:val="00DA4B08"/>
    <w:rsid w:val="00DA5399"/>
    <w:rsid w:val="00DA575A"/>
    <w:rsid w:val="00DA793E"/>
    <w:rsid w:val="00DB7622"/>
    <w:rsid w:val="00DC5895"/>
    <w:rsid w:val="00DC6D2C"/>
    <w:rsid w:val="00DC6DD0"/>
    <w:rsid w:val="00DC7957"/>
    <w:rsid w:val="00DD003F"/>
    <w:rsid w:val="00DD1D1C"/>
    <w:rsid w:val="00DD42B2"/>
    <w:rsid w:val="00DD4BA8"/>
    <w:rsid w:val="00DE2AF7"/>
    <w:rsid w:val="00DE5FB0"/>
    <w:rsid w:val="00DE7D63"/>
    <w:rsid w:val="00DF0D47"/>
    <w:rsid w:val="00DF4042"/>
    <w:rsid w:val="00DF739A"/>
    <w:rsid w:val="00E023D2"/>
    <w:rsid w:val="00E032EC"/>
    <w:rsid w:val="00E043FD"/>
    <w:rsid w:val="00E04877"/>
    <w:rsid w:val="00E04B5D"/>
    <w:rsid w:val="00E05F56"/>
    <w:rsid w:val="00E10C63"/>
    <w:rsid w:val="00E12E6E"/>
    <w:rsid w:val="00E135B2"/>
    <w:rsid w:val="00E13BCA"/>
    <w:rsid w:val="00E16E84"/>
    <w:rsid w:val="00E24AE4"/>
    <w:rsid w:val="00E25710"/>
    <w:rsid w:val="00E27FBD"/>
    <w:rsid w:val="00E3775F"/>
    <w:rsid w:val="00E41024"/>
    <w:rsid w:val="00E46CC8"/>
    <w:rsid w:val="00E47A2C"/>
    <w:rsid w:val="00E51D1A"/>
    <w:rsid w:val="00E53538"/>
    <w:rsid w:val="00E5545D"/>
    <w:rsid w:val="00E5576E"/>
    <w:rsid w:val="00E6144E"/>
    <w:rsid w:val="00E61EE9"/>
    <w:rsid w:val="00E62FE7"/>
    <w:rsid w:val="00E72244"/>
    <w:rsid w:val="00E729B5"/>
    <w:rsid w:val="00E764BD"/>
    <w:rsid w:val="00E76D93"/>
    <w:rsid w:val="00E8257B"/>
    <w:rsid w:val="00E86D72"/>
    <w:rsid w:val="00E964B2"/>
    <w:rsid w:val="00E96CFC"/>
    <w:rsid w:val="00EB23DB"/>
    <w:rsid w:val="00EB39A6"/>
    <w:rsid w:val="00EB3C5D"/>
    <w:rsid w:val="00EB48BA"/>
    <w:rsid w:val="00EB4E4C"/>
    <w:rsid w:val="00EB5B77"/>
    <w:rsid w:val="00EB68C0"/>
    <w:rsid w:val="00EC03D8"/>
    <w:rsid w:val="00EC23E1"/>
    <w:rsid w:val="00EC5A76"/>
    <w:rsid w:val="00ED1E6B"/>
    <w:rsid w:val="00ED2CBD"/>
    <w:rsid w:val="00ED3562"/>
    <w:rsid w:val="00ED6C07"/>
    <w:rsid w:val="00EE33E8"/>
    <w:rsid w:val="00EE57B6"/>
    <w:rsid w:val="00EF0E97"/>
    <w:rsid w:val="00EF1307"/>
    <w:rsid w:val="00EF1E12"/>
    <w:rsid w:val="00EF2762"/>
    <w:rsid w:val="00EF38EE"/>
    <w:rsid w:val="00EF4D35"/>
    <w:rsid w:val="00EF53FB"/>
    <w:rsid w:val="00F05085"/>
    <w:rsid w:val="00F06E3D"/>
    <w:rsid w:val="00F11CEB"/>
    <w:rsid w:val="00F13DBA"/>
    <w:rsid w:val="00F23D36"/>
    <w:rsid w:val="00F31995"/>
    <w:rsid w:val="00F34284"/>
    <w:rsid w:val="00F3593A"/>
    <w:rsid w:val="00F4791A"/>
    <w:rsid w:val="00F51BA6"/>
    <w:rsid w:val="00F56362"/>
    <w:rsid w:val="00F56760"/>
    <w:rsid w:val="00F60FFB"/>
    <w:rsid w:val="00F61814"/>
    <w:rsid w:val="00F6245A"/>
    <w:rsid w:val="00F62733"/>
    <w:rsid w:val="00F62E68"/>
    <w:rsid w:val="00F65739"/>
    <w:rsid w:val="00F70721"/>
    <w:rsid w:val="00F74C92"/>
    <w:rsid w:val="00F75522"/>
    <w:rsid w:val="00F80AA0"/>
    <w:rsid w:val="00F821AB"/>
    <w:rsid w:val="00F832CB"/>
    <w:rsid w:val="00F86827"/>
    <w:rsid w:val="00F91211"/>
    <w:rsid w:val="00F92B3C"/>
    <w:rsid w:val="00F92B78"/>
    <w:rsid w:val="00F94D35"/>
    <w:rsid w:val="00F95D5D"/>
    <w:rsid w:val="00FA077B"/>
    <w:rsid w:val="00FA0908"/>
    <w:rsid w:val="00FA1EB7"/>
    <w:rsid w:val="00FA2387"/>
    <w:rsid w:val="00FA26A0"/>
    <w:rsid w:val="00FA481D"/>
    <w:rsid w:val="00FA6EDF"/>
    <w:rsid w:val="00FA7F67"/>
    <w:rsid w:val="00FB05C0"/>
    <w:rsid w:val="00FB52F6"/>
    <w:rsid w:val="00FB636A"/>
    <w:rsid w:val="00FC65EA"/>
    <w:rsid w:val="00FC6641"/>
    <w:rsid w:val="00FC787C"/>
    <w:rsid w:val="00FD133D"/>
    <w:rsid w:val="00FD3250"/>
    <w:rsid w:val="00FD335B"/>
    <w:rsid w:val="00FD3A79"/>
    <w:rsid w:val="00FD5BBA"/>
    <w:rsid w:val="00FE0276"/>
    <w:rsid w:val="00FE0C2A"/>
    <w:rsid w:val="00FE0DDB"/>
    <w:rsid w:val="00FE30DA"/>
    <w:rsid w:val="00FE5F36"/>
    <w:rsid w:val="00FE714D"/>
    <w:rsid w:val="00FE71CB"/>
    <w:rsid w:val="00FF0647"/>
    <w:rsid w:val="00FF167D"/>
    <w:rsid w:val="00FF2262"/>
    <w:rsid w:val="00FF5CA0"/>
    <w:rsid w:val="00FF6876"/>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EB43E4"/>
  <w15:docId w15:val="{3565A735-8446-4A0C-9963-5799B3003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03C7"/>
  </w:style>
  <w:style w:type="paragraph" w:styleId="Heading1">
    <w:name w:val="heading 1"/>
    <w:basedOn w:val="Normal"/>
    <w:next w:val="Normal"/>
    <w:link w:val="Heading1Char"/>
    <w:qFormat/>
    <w:rsid w:val="00C90235"/>
    <w:pPr>
      <w:keepNext/>
      <w:pBdr>
        <w:bottom w:val="single" w:sz="4" w:space="1" w:color="595959" w:themeColor="text1" w:themeTint="A6"/>
      </w:pBdr>
      <w:spacing w:before="300" w:after="100" w:line="269" w:lineRule="auto"/>
      <w:outlineLvl w:val="0"/>
    </w:pPr>
    <w:rPr>
      <w:rFonts w:asciiTheme="majorHAnsi" w:eastAsiaTheme="majorEastAsia" w:hAnsiTheme="majorHAnsi" w:cstheme="majorBidi"/>
      <w:b/>
      <w:bCs/>
      <w:smallCaps/>
      <w:color w:val="000000" w:themeColor="text1"/>
      <w:sz w:val="32"/>
      <w:szCs w:val="32"/>
    </w:rPr>
  </w:style>
  <w:style w:type="paragraph" w:styleId="Heading2">
    <w:name w:val="heading 2"/>
    <w:basedOn w:val="Heading1"/>
    <w:next w:val="Normal"/>
    <w:link w:val="Heading2Char"/>
    <w:unhideWhenUsed/>
    <w:qFormat/>
    <w:rsid w:val="00D35064"/>
    <w:pPr>
      <w:pBdr>
        <w:bottom w:val="none" w:sz="0" w:space="0" w:color="auto"/>
      </w:pBdr>
      <w:outlineLvl w:val="1"/>
    </w:pPr>
    <w:rPr>
      <w:b w:val="0"/>
      <w:sz w:val="24"/>
    </w:rPr>
  </w:style>
  <w:style w:type="paragraph" w:styleId="Heading3">
    <w:name w:val="heading 3"/>
    <w:basedOn w:val="Normal"/>
    <w:next w:val="Normal"/>
    <w:link w:val="Heading3Char"/>
    <w:unhideWhenUsed/>
    <w:qFormat/>
    <w:rsid w:val="006012E9"/>
    <w:pPr>
      <w:keepNext/>
      <w:keepLines/>
      <w:numPr>
        <w:ilvl w:val="2"/>
        <w:numId w:val="4"/>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6012E9"/>
    <w:pPr>
      <w:keepNext/>
      <w:keepLines/>
      <w:numPr>
        <w:ilvl w:val="3"/>
        <w:numId w:val="4"/>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6012E9"/>
    <w:pPr>
      <w:keepNext/>
      <w:keepLines/>
      <w:numPr>
        <w:ilvl w:val="4"/>
        <w:numId w:val="4"/>
      </w:numPr>
      <w:spacing w:before="200" w:after="0"/>
      <w:outlineLvl w:val="4"/>
    </w:pPr>
    <w:rPr>
      <w:rFonts w:asciiTheme="majorHAnsi" w:eastAsiaTheme="majorEastAsia" w:hAnsiTheme="majorHAnsi" w:cstheme="majorBidi"/>
      <w:color w:val="17365D" w:themeColor="text2" w:themeShade="BF"/>
    </w:rPr>
  </w:style>
  <w:style w:type="paragraph" w:styleId="Heading6">
    <w:name w:val="heading 6"/>
    <w:basedOn w:val="Normal"/>
    <w:next w:val="Normal"/>
    <w:link w:val="Heading6Char"/>
    <w:uiPriority w:val="9"/>
    <w:unhideWhenUsed/>
    <w:qFormat/>
    <w:rsid w:val="006012E9"/>
    <w:pPr>
      <w:keepNext/>
      <w:keepLines/>
      <w:numPr>
        <w:ilvl w:val="5"/>
        <w:numId w:val="4"/>
      </w:numPr>
      <w:spacing w:before="200" w:after="0"/>
      <w:outlineLvl w:val="5"/>
    </w:pPr>
    <w:rPr>
      <w:rFonts w:asciiTheme="majorHAnsi" w:eastAsiaTheme="majorEastAsia" w:hAnsiTheme="majorHAnsi" w:cstheme="majorBidi"/>
      <w:i/>
      <w:iCs/>
      <w:color w:val="17365D" w:themeColor="text2" w:themeShade="BF"/>
    </w:rPr>
  </w:style>
  <w:style w:type="paragraph" w:styleId="Heading7">
    <w:name w:val="heading 7"/>
    <w:basedOn w:val="Normal"/>
    <w:next w:val="Normal"/>
    <w:link w:val="Heading7Char"/>
    <w:uiPriority w:val="9"/>
    <w:semiHidden/>
    <w:unhideWhenUsed/>
    <w:qFormat/>
    <w:rsid w:val="006012E9"/>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012E9"/>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012E9"/>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uiPriority w:val="99"/>
    <w:semiHidden/>
    <w:unhideWhenUsed/>
    <w:rsid w:val="00D80BB9"/>
    <w:pPr>
      <w:numPr>
        <w:numId w:val="1"/>
      </w:numPr>
      <w:contextualSpacing/>
    </w:pPr>
  </w:style>
  <w:style w:type="paragraph" w:customStyle="1" w:styleId="ListBulletModified">
    <w:name w:val="List Bullet Modified"/>
    <w:basedOn w:val="ListBullet"/>
    <w:autoRedefine/>
    <w:rsid w:val="00D80BB9"/>
    <w:pPr>
      <w:numPr>
        <w:numId w:val="0"/>
      </w:numPr>
    </w:pPr>
  </w:style>
  <w:style w:type="paragraph" w:customStyle="1" w:styleId="ListBulleted">
    <w:name w:val="List Bulleted"/>
    <w:basedOn w:val="Normal"/>
    <w:link w:val="ListBulletedChar"/>
    <w:rsid w:val="00D80BB9"/>
  </w:style>
  <w:style w:type="character" w:customStyle="1" w:styleId="ListBulletedChar">
    <w:name w:val="List Bulleted Char"/>
    <w:basedOn w:val="DefaultParagraphFont"/>
    <w:link w:val="ListBulleted"/>
    <w:rsid w:val="00D80BB9"/>
    <w:rPr>
      <w:rFonts w:eastAsiaTheme="minorEastAsia"/>
    </w:rPr>
  </w:style>
  <w:style w:type="character" w:customStyle="1" w:styleId="Heading1Char">
    <w:name w:val="Heading 1 Char"/>
    <w:basedOn w:val="DefaultParagraphFont"/>
    <w:link w:val="Heading1"/>
    <w:uiPriority w:val="9"/>
    <w:rsid w:val="00427B4B"/>
    <w:rPr>
      <w:rFonts w:asciiTheme="majorHAnsi" w:eastAsiaTheme="majorEastAsia" w:hAnsiTheme="majorHAnsi" w:cstheme="majorBidi"/>
      <w:b/>
      <w:bCs/>
      <w:smallCaps/>
      <w:color w:val="000000" w:themeColor="text1"/>
      <w:sz w:val="32"/>
      <w:szCs w:val="32"/>
    </w:rPr>
  </w:style>
  <w:style w:type="character" w:customStyle="1" w:styleId="Heading2Char">
    <w:name w:val="Heading 2 Char"/>
    <w:basedOn w:val="DefaultParagraphFont"/>
    <w:link w:val="Heading2"/>
    <w:uiPriority w:val="9"/>
    <w:rsid w:val="00D35064"/>
    <w:rPr>
      <w:rFonts w:asciiTheme="majorHAnsi" w:eastAsiaTheme="majorEastAsia" w:hAnsiTheme="majorHAnsi" w:cstheme="majorBidi"/>
      <w:bCs/>
      <w:smallCaps/>
      <w:color w:val="000000" w:themeColor="text1"/>
      <w:sz w:val="24"/>
      <w:szCs w:val="32"/>
    </w:rPr>
  </w:style>
  <w:style w:type="character" w:customStyle="1" w:styleId="Heading3Char">
    <w:name w:val="Heading 3 Char"/>
    <w:basedOn w:val="DefaultParagraphFont"/>
    <w:link w:val="Heading3"/>
    <w:uiPriority w:val="9"/>
    <w:rsid w:val="006012E9"/>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6012E9"/>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6012E9"/>
    <w:rPr>
      <w:rFonts w:asciiTheme="majorHAnsi" w:eastAsiaTheme="majorEastAsia" w:hAnsiTheme="majorHAnsi" w:cstheme="majorBidi"/>
      <w:color w:val="17365D" w:themeColor="text2" w:themeShade="BF"/>
    </w:rPr>
  </w:style>
  <w:style w:type="character" w:customStyle="1" w:styleId="Heading6Char">
    <w:name w:val="Heading 6 Char"/>
    <w:basedOn w:val="DefaultParagraphFont"/>
    <w:link w:val="Heading6"/>
    <w:uiPriority w:val="9"/>
    <w:rsid w:val="006012E9"/>
    <w:rPr>
      <w:rFonts w:asciiTheme="majorHAnsi" w:eastAsiaTheme="majorEastAsia" w:hAnsiTheme="majorHAnsi" w:cstheme="majorBidi"/>
      <w:i/>
      <w:iCs/>
      <w:color w:val="17365D" w:themeColor="text2" w:themeShade="BF"/>
    </w:rPr>
  </w:style>
  <w:style w:type="character" w:customStyle="1" w:styleId="Heading7Char">
    <w:name w:val="Heading 7 Char"/>
    <w:basedOn w:val="DefaultParagraphFont"/>
    <w:link w:val="Heading7"/>
    <w:uiPriority w:val="9"/>
    <w:semiHidden/>
    <w:rsid w:val="006012E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012E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012E9"/>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nhideWhenUsed/>
    <w:qFormat/>
    <w:rsid w:val="006012E9"/>
    <w:pPr>
      <w:spacing w:after="200" w:line="240" w:lineRule="auto"/>
    </w:pPr>
    <w:rPr>
      <w:i/>
      <w:iCs/>
      <w:color w:val="1F497D" w:themeColor="text2"/>
      <w:sz w:val="18"/>
      <w:szCs w:val="18"/>
    </w:rPr>
  </w:style>
  <w:style w:type="paragraph" w:styleId="Title">
    <w:name w:val="Title"/>
    <w:basedOn w:val="Normal"/>
    <w:next w:val="Normal"/>
    <w:link w:val="TitleChar"/>
    <w:uiPriority w:val="10"/>
    <w:qFormat/>
    <w:rsid w:val="006012E9"/>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6012E9"/>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6012E9"/>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6012E9"/>
    <w:rPr>
      <w:color w:val="5A5A5A" w:themeColor="text1" w:themeTint="A5"/>
      <w:spacing w:val="10"/>
    </w:rPr>
  </w:style>
  <w:style w:type="character" w:styleId="Strong">
    <w:name w:val="Strong"/>
    <w:basedOn w:val="DefaultParagraphFont"/>
    <w:qFormat/>
    <w:rsid w:val="006012E9"/>
    <w:rPr>
      <w:b/>
      <w:bCs/>
      <w:color w:val="000000" w:themeColor="text1"/>
    </w:rPr>
  </w:style>
  <w:style w:type="character" w:styleId="Emphasis">
    <w:name w:val="Emphasis"/>
    <w:basedOn w:val="DefaultParagraphFont"/>
    <w:qFormat/>
    <w:rsid w:val="006012E9"/>
    <w:rPr>
      <w:i/>
      <w:iCs/>
      <w:color w:val="auto"/>
    </w:rPr>
  </w:style>
  <w:style w:type="paragraph" w:styleId="NoSpacing">
    <w:name w:val="No Spacing"/>
    <w:qFormat/>
    <w:rsid w:val="006012E9"/>
    <w:pPr>
      <w:spacing w:after="0" w:line="240" w:lineRule="auto"/>
    </w:pPr>
  </w:style>
  <w:style w:type="paragraph" w:styleId="ListParagraph">
    <w:name w:val="List Paragraph"/>
    <w:basedOn w:val="Normal"/>
    <w:uiPriority w:val="34"/>
    <w:qFormat/>
    <w:rsid w:val="006012E9"/>
    <w:pPr>
      <w:ind w:left="720"/>
      <w:contextualSpacing/>
    </w:pPr>
  </w:style>
  <w:style w:type="paragraph" w:styleId="Quote">
    <w:name w:val="Quote"/>
    <w:basedOn w:val="Normal"/>
    <w:next w:val="Normal"/>
    <w:link w:val="QuoteChar"/>
    <w:qFormat/>
    <w:rsid w:val="006012E9"/>
    <w:pPr>
      <w:spacing w:before="160"/>
      <w:ind w:left="720" w:right="720"/>
    </w:pPr>
    <w:rPr>
      <w:i/>
      <w:iCs/>
      <w:color w:val="000000" w:themeColor="text1"/>
    </w:rPr>
  </w:style>
  <w:style w:type="character" w:customStyle="1" w:styleId="QuoteChar">
    <w:name w:val="Quote Char"/>
    <w:basedOn w:val="DefaultParagraphFont"/>
    <w:link w:val="Quote"/>
    <w:rsid w:val="006012E9"/>
    <w:rPr>
      <w:i/>
      <w:iCs/>
      <w:color w:val="000000" w:themeColor="text1"/>
    </w:rPr>
  </w:style>
  <w:style w:type="paragraph" w:styleId="IntenseQuote">
    <w:name w:val="Intense Quote"/>
    <w:basedOn w:val="Normal"/>
    <w:next w:val="Normal"/>
    <w:link w:val="IntenseQuoteChar"/>
    <w:qFormat/>
    <w:rsid w:val="006012E9"/>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rsid w:val="006012E9"/>
    <w:rPr>
      <w:color w:val="000000" w:themeColor="text1"/>
      <w:shd w:val="clear" w:color="auto" w:fill="F2F2F2" w:themeFill="background1" w:themeFillShade="F2"/>
    </w:rPr>
  </w:style>
  <w:style w:type="character" w:styleId="SubtleEmphasis">
    <w:name w:val="Subtle Emphasis"/>
    <w:basedOn w:val="DefaultParagraphFont"/>
    <w:uiPriority w:val="19"/>
    <w:qFormat/>
    <w:rsid w:val="006012E9"/>
    <w:rPr>
      <w:i/>
      <w:iCs/>
      <w:color w:val="404040" w:themeColor="text1" w:themeTint="BF"/>
    </w:rPr>
  </w:style>
  <w:style w:type="character" w:styleId="IntenseEmphasis">
    <w:name w:val="Intense Emphasis"/>
    <w:basedOn w:val="DefaultParagraphFont"/>
    <w:uiPriority w:val="21"/>
    <w:qFormat/>
    <w:rsid w:val="006012E9"/>
    <w:rPr>
      <w:b/>
      <w:bCs/>
      <w:i/>
      <w:iCs/>
      <w:caps/>
    </w:rPr>
  </w:style>
  <w:style w:type="character" w:styleId="SubtleReference">
    <w:name w:val="Subtle Reference"/>
    <w:basedOn w:val="DefaultParagraphFont"/>
    <w:uiPriority w:val="31"/>
    <w:qFormat/>
    <w:rsid w:val="006012E9"/>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6012E9"/>
    <w:rPr>
      <w:b/>
      <w:bCs/>
      <w:smallCaps/>
      <w:u w:val="single"/>
    </w:rPr>
  </w:style>
  <w:style w:type="character" w:styleId="BookTitle">
    <w:name w:val="Book Title"/>
    <w:basedOn w:val="DefaultParagraphFont"/>
    <w:uiPriority w:val="33"/>
    <w:qFormat/>
    <w:rsid w:val="006012E9"/>
    <w:rPr>
      <w:b w:val="0"/>
      <w:bCs w:val="0"/>
      <w:smallCaps/>
      <w:spacing w:val="5"/>
    </w:rPr>
  </w:style>
  <w:style w:type="paragraph" w:styleId="TOCHeading">
    <w:name w:val="TOC Heading"/>
    <w:basedOn w:val="Heading1"/>
    <w:next w:val="Normal"/>
    <w:uiPriority w:val="39"/>
    <w:unhideWhenUsed/>
    <w:qFormat/>
    <w:rsid w:val="006012E9"/>
    <w:pPr>
      <w:outlineLvl w:val="9"/>
    </w:pPr>
  </w:style>
  <w:style w:type="character" w:styleId="Hyperlink">
    <w:name w:val="Hyperlink"/>
    <w:uiPriority w:val="99"/>
    <w:rsid w:val="009321AE"/>
    <w:rPr>
      <w:color w:val="000080"/>
      <w:u w:val="single"/>
    </w:rPr>
  </w:style>
  <w:style w:type="paragraph" w:styleId="TOC1">
    <w:name w:val="toc 1"/>
    <w:basedOn w:val="Normal"/>
    <w:next w:val="Normal"/>
    <w:uiPriority w:val="39"/>
    <w:rsid w:val="009321AE"/>
  </w:style>
  <w:style w:type="paragraph" w:styleId="Footer">
    <w:name w:val="footer"/>
    <w:basedOn w:val="Normal"/>
    <w:link w:val="FooterChar"/>
    <w:rsid w:val="009321AE"/>
    <w:pPr>
      <w:tabs>
        <w:tab w:val="center" w:pos="4680"/>
        <w:tab w:val="right" w:pos="9360"/>
      </w:tabs>
    </w:pPr>
  </w:style>
  <w:style w:type="character" w:customStyle="1" w:styleId="FooterChar">
    <w:name w:val="Footer Char"/>
    <w:basedOn w:val="DefaultParagraphFont"/>
    <w:link w:val="Footer"/>
    <w:rsid w:val="009321AE"/>
    <w:rPr>
      <w:rFonts w:ascii="Calibri" w:eastAsia="Times New Roman" w:hAnsi="Calibri" w:cs="Times New Roman"/>
      <w:lang w:eastAsia="ar-SA"/>
    </w:rPr>
  </w:style>
  <w:style w:type="paragraph" w:styleId="BalloonText">
    <w:name w:val="Balloon Text"/>
    <w:basedOn w:val="Normal"/>
    <w:link w:val="BalloonTextChar"/>
    <w:uiPriority w:val="99"/>
    <w:semiHidden/>
    <w:unhideWhenUsed/>
    <w:rsid w:val="009321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21AE"/>
    <w:rPr>
      <w:rFonts w:ascii="Tahoma" w:eastAsia="Times New Roman" w:hAnsi="Tahoma" w:cs="Tahoma"/>
      <w:sz w:val="16"/>
      <w:szCs w:val="16"/>
      <w:lang w:eastAsia="ar-SA"/>
    </w:rPr>
  </w:style>
  <w:style w:type="paragraph" w:styleId="Bibliography">
    <w:name w:val="Bibliography"/>
    <w:basedOn w:val="Normal"/>
    <w:next w:val="Normal"/>
    <w:uiPriority w:val="37"/>
    <w:unhideWhenUsed/>
    <w:rsid w:val="009321AE"/>
  </w:style>
  <w:style w:type="numbering" w:customStyle="1" w:styleId="MylenesNumberedHeadings">
    <w:name w:val="Mylene's Numbered Headings"/>
    <w:uiPriority w:val="99"/>
    <w:rsid w:val="009321AE"/>
    <w:pPr>
      <w:numPr>
        <w:numId w:val="2"/>
      </w:numPr>
    </w:pPr>
  </w:style>
  <w:style w:type="paragraph" w:customStyle="1" w:styleId="Heading3Numbered">
    <w:name w:val="Heading 3 Numbered"/>
    <w:basedOn w:val="Heading3"/>
    <w:next w:val="Normal"/>
    <w:link w:val="Heading3NumberedChar"/>
    <w:rsid w:val="009321AE"/>
    <w:pPr>
      <w:keepNext w:val="0"/>
      <w:keepLines w:val="0"/>
      <w:numPr>
        <w:numId w:val="2"/>
      </w:numPr>
      <w:spacing w:before="300" w:after="100" w:line="269" w:lineRule="auto"/>
    </w:pPr>
  </w:style>
  <w:style w:type="character" w:customStyle="1" w:styleId="Heading3NumberedChar">
    <w:name w:val="Heading 3 Numbered Char"/>
    <w:basedOn w:val="Heading3Char"/>
    <w:link w:val="Heading3Numbered"/>
    <w:rsid w:val="009321AE"/>
    <w:rPr>
      <w:rFonts w:asciiTheme="majorHAnsi" w:eastAsiaTheme="majorEastAsia" w:hAnsiTheme="majorHAnsi" w:cstheme="majorBidi"/>
      <w:b/>
      <w:bCs/>
      <w:color w:val="000000" w:themeColor="text1"/>
    </w:rPr>
  </w:style>
  <w:style w:type="paragraph" w:customStyle="1" w:styleId="Heading1Numbered">
    <w:name w:val="Heading 1 Numbered"/>
    <w:basedOn w:val="Heading1"/>
    <w:next w:val="Normal"/>
    <w:link w:val="Heading1NumberedChar"/>
    <w:autoRedefine/>
    <w:qFormat/>
    <w:rsid w:val="00A80A7D"/>
    <w:pPr>
      <w:numPr>
        <w:numId w:val="7"/>
      </w:numPr>
    </w:pPr>
  </w:style>
  <w:style w:type="character" w:customStyle="1" w:styleId="Heading1NumberedChar">
    <w:name w:val="Heading 1 Numbered Char"/>
    <w:basedOn w:val="Heading1Char"/>
    <w:link w:val="Heading1Numbered"/>
    <w:rsid w:val="005C2FE4"/>
    <w:rPr>
      <w:rFonts w:asciiTheme="majorHAnsi" w:eastAsiaTheme="majorEastAsia" w:hAnsiTheme="majorHAnsi" w:cstheme="majorBidi"/>
      <w:b/>
      <w:bCs/>
      <w:smallCaps/>
      <w:color w:val="000000" w:themeColor="text1"/>
      <w:sz w:val="32"/>
      <w:szCs w:val="32"/>
    </w:rPr>
  </w:style>
  <w:style w:type="paragraph" w:customStyle="1" w:styleId="Heading2Numbered">
    <w:name w:val="Heading 2 Numbered"/>
    <w:basedOn w:val="Heading2"/>
    <w:next w:val="Normal"/>
    <w:link w:val="Heading2NumberedChar"/>
    <w:rsid w:val="009321AE"/>
    <w:pPr>
      <w:keepNext w:val="0"/>
      <w:numPr>
        <w:numId w:val="2"/>
      </w:numPr>
    </w:pPr>
  </w:style>
  <w:style w:type="character" w:customStyle="1" w:styleId="Heading2NumberedChar">
    <w:name w:val="Heading 2 Numbered Char"/>
    <w:basedOn w:val="Heading2Char"/>
    <w:link w:val="Heading2Numbered"/>
    <w:rsid w:val="009321AE"/>
    <w:rPr>
      <w:rFonts w:asciiTheme="majorHAnsi" w:eastAsiaTheme="majorEastAsia" w:hAnsiTheme="majorHAnsi" w:cstheme="majorBidi"/>
      <w:bCs/>
      <w:smallCaps/>
      <w:color w:val="000000" w:themeColor="text1"/>
      <w:sz w:val="24"/>
      <w:szCs w:val="32"/>
    </w:rPr>
  </w:style>
  <w:style w:type="numbering" w:customStyle="1" w:styleId="MylenesLetteredAppendices">
    <w:name w:val="Mylene's Lettered Appendices"/>
    <w:uiPriority w:val="99"/>
    <w:rsid w:val="00F70721"/>
    <w:pPr>
      <w:numPr>
        <w:numId w:val="3"/>
      </w:numPr>
    </w:pPr>
  </w:style>
  <w:style w:type="paragraph" w:customStyle="1" w:styleId="Heading1Appendices">
    <w:name w:val="Heading 1 Appendices"/>
    <w:basedOn w:val="Heading1"/>
    <w:next w:val="Normal"/>
    <w:link w:val="Heading1AppendicesChar"/>
    <w:rsid w:val="00FD5BBA"/>
    <w:pPr>
      <w:pBdr>
        <w:bottom w:val="none" w:sz="0" w:space="0" w:color="auto"/>
      </w:pBdr>
    </w:pPr>
    <w:rPr>
      <w:sz w:val="28"/>
    </w:rPr>
  </w:style>
  <w:style w:type="character" w:customStyle="1" w:styleId="Heading1AppendicesChar">
    <w:name w:val="Heading 1 Appendices Char"/>
    <w:basedOn w:val="Heading1Char"/>
    <w:link w:val="Heading1Appendices"/>
    <w:rsid w:val="00FD5BBA"/>
    <w:rPr>
      <w:rFonts w:asciiTheme="majorHAnsi" w:eastAsiaTheme="majorEastAsia" w:hAnsiTheme="majorHAnsi" w:cstheme="majorBidi"/>
      <w:b/>
      <w:bCs/>
      <w:smallCaps/>
      <w:color w:val="000000" w:themeColor="text1"/>
      <w:sz w:val="28"/>
      <w:szCs w:val="32"/>
    </w:rPr>
  </w:style>
  <w:style w:type="paragraph" w:customStyle="1" w:styleId="Quotations">
    <w:name w:val="Quotations"/>
    <w:basedOn w:val="Normal"/>
    <w:rsid w:val="0034603D"/>
    <w:pPr>
      <w:widowControl w:val="0"/>
      <w:spacing w:after="283" w:line="240" w:lineRule="auto"/>
      <w:ind w:left="567" w:right="567"/>
    </w:pPr>
    <w:rPr>
      <w:rFonts w:ascii="Times New Roman" w:eastAsia="SimSun" w:hAnsi="Times New Roman" w:cs="Mangal"/>
      <w:kern w:val="2"/>
      <w:sz w:val="24"/>
      <w:szCs w:val="24"/>
      <w:lang w:val="en-US" w:eastAsia="hi-IN" w:bidi="hi-IN"/>
    </w:rPr>
  </w:style>
  <w:style w:type="paragraph" w:customStyle="1" w:styleId="TitleforAppendices">
    <w:name w:val="Title for Appendices"/>
    <w:basedOn w:val="Title"/>
    <w:next w:val="Normal"/>
    <w:qFormat/>
    <w:rsid w:val="00C90235"/>
    <w:pPr>
      <w:numPr>
        <w:numId w:val="3"/>
      </w:numPr>
      <w:spacing w:before="480"/>
      <w:ind w:left="357" w:hanging="357"/>
    </w:pPr>
    <w:rPr>
      <w:kern w:val="52"/>
    </w:rPr>
  </w:style>
  <w:style w:type="paragraph" w:styleId="BodyText">
    <w:name w:val="Body Text"/>
    <w:basedOn w:val="Normal"/>
    <w:link w:val="BodyTextChar"/>
    <w:rsid w:val="0038779B"/>
    <w:pPr>
      <w:spacing w:after="120" w:line="240" w:lineRule="auto"/>
    </w:pPr>
    <w:rPr>
      <w:rFonts w:ascii="Times New Roman" w:eastAsia="SimSun" w:hAnsi="Times New Roman"/>
      <w:sz w:val="20"/>
      <w:szCs w:val="20"/>
    </w:rPr>
  </w:style>
  <w:style w:type="character" w:customStyle="1" w:styleId="BodyTextChar">
    <w:name w:val="Body Text Char"/>
    <w:basedOn w:val="DefaultParagraphFont"/>
    <w:link w:val="BodyText"/>
    <w:rsid w:val="0038779B"/>
    <w:rPr>
      <w:rFonts w:ascii="Times New Roman" w:eastAsia="SimSun" w:hAnsi="Times New Roman" w:cs="Times New Roman"/>
      <w:sz w:val="20"/>
      <w:szCs w:val="20"/>
      <w:lang w:eastAsia="ar-SA"/>
    </w:rPr>
  </w:style>
  <w:style w:type="paragraph" w:styleId="Header">
    <w:name w:val="header"/>
    <w:basedOn w:val="Normal"/>
    <w:link w:val="HeaderChar"/>
    <w:uiPriority w:val="99"/>
    <w:unhideWhenUsed/>
    <w:rsid w:val="007B1F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1F99"/>
    <w:rPr>
      <w:rFonts w:ascii="Calibri" w:eastAsia="Times New Roman" w:hAnsi="Calibri" w:cs="Times New Roman"/>
      <w:lang w:eastAsia="ar-SA"/>
    </w:rPr>
  </w:style>
  <w:style w:type="table" w:customStyle="1" w:styleId="GridTable1Light-Accent11">
    <w:name w:val="Grid Table 1 Light - Accent 11"/>
    <w:basedOn w:val="TableNormal"/>
    <w:uiPriority w:val="46"/>
    <w:rsid w:val="00FE0276"/>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Default">
    <w:name w:val="Default"/>
    <w:rsid w:val="001857A6"/>
    <w:pPr>
      <w:widowControl w:val="0"/>
      <w:autoSpaceDE w:val="0"/>
      <w:autoSpaceDN w:val="0"/>
      <w:adjustRightInd w:val="0"/>
      <w:spacing w:after="0" w:line="240" w:lineRule="auto"/>
    </w:pPr>
    <w:rPr>
      <w:rFonts w:ascii="Calibri" w:eastAsia="SimSun" w:hAnsi="Arial" w:cs="Calibri"/>
      <w:sz w:val="24"/>
      <w:szCs w:val="24"/>
      <w:lang w:val="en-US" w:eastAsia="zh-CN" w:bidi="hi-IN"/>
    </w:rPr>
  </w:style>
  <w:style w:type="paragraph" w:customStyle="1" w:styleId="Textbody">
    <w:name w:val="Text body"/>
    <w:basedOn w:val="Default"/>
    <w:uiPriority w:val="99"/>
    <w:rsid w:val="00383840"/>
    <w:pPr>
      <w:spacing w:after="120"/>
    </w:pPr>
    <w:rPr>
      <w:rFonts w:eastAsia="Times New Roman" w:hAnsi="Calibri"/>
      <w:lang w:bidi="ar-SA"/>
    </w:rPr>
  </w:style>
  <w:style w:type="paragraph" w:customStyle="1" w:styleId="Standard">
    <w:name w:val="Standard"/>
    <w:rsid w:val="000A2344"/>
    <w:pPr>
      <w:widowControl w:val="0"/>
      <w:suppressAutoHyphens/>
      <w:spacing w:after="0" w:line="240" w:lineRule="auto"/>
      <w:textAlignment w:val="baseline"/>
    </w:pPr>
    <w:rPr>
      <w:rFonts w:ascii="Times New Roman" w:eastAsia="SimSun" w:hAnsi="Times New Roman" w:cs="Mangal"/>
      <w:kern w:val="1"/>
      <w:sz w:val="24"/>
      <w:szCs w:val="24"/>
      <w:lang w:eastAsia="hi-IN" w:bidi="hi-IN"/>
    </w:rPr>
  </w:style>
  <w:style w:type="paragraph" w:styleId="NormalWeb">
    <w:name w:val="Normal (Web)"/>
    <w:basedOn w:val="Normal"/>
    <w:unhideWhenUsed/>
    <w:rsid w:val="000A2344"/>
    <w:pPr>
      <w:spacing w:before="100" w:beforeAutospacing="1" w:after="100" w:afterAutospacing="1" w:line="240" w:lineRule="auto"/>
    </w:pPr>
    <w:rPr>
      <w:rFonts w:ascii="Times New Roman" w:hAnsi="Times New Roman"/>
      <w:sz w:val="24"/>
      <w:szCs w:val="24"/>
      <w:lang w:eastAsia="en-CA"/>
    </w:rPr>
  </w:style>
  <w:style w:type="character" w:customStyle="1" w:styleId="apple-converted-space">
    <w:name w:val="apple-converted-space"/>
    <w:basedOn w:val="DefaultParagraphFont"/>
    <w:rsid w:val="000A2344"/>
  </w:style>
  <w:style w:type="character" w:customStyle="1" w:styleId="aqj">
    <w:name w:val="aqj"/>
    <w:basedOn w:val="DefaultParagraphFont"/>
    <w:rsid w:val="000A2344"/>
  </w:style>
  <w:style w:type="character" w:customStyle="1" w:styleId="WW8Num3z1">
    <w:name w:val="WW8Num3z1"/>
    <w:rsid w:val="00AA5E11"/>
  </w:style>
  <w:style w:type="character" w:customStyle="1" w:styleId="WW8Num1z0">
    <w:name w:val="WW8Num1z0"/>
    <w:rsid w:val="005312D9"/>
    <w:rPr>
      <w:rFonts w:ascii="OpenSymbol" w:eastAsia="OpenSymbol" w:hAnsi="OpenSymbol" w:cs="Calibri"/>
      <w:sz w:val="22"/>
      <w:szCs w:val="22"/>
    </w:rPr>
  </w:style>
  <w:style w:type="character" w:customStyle="1" w:styleId="WW8Num1z1">
    <w:name w:val="WW8Num1z1"/>
    <w:rsid w:val="005312D9"/>
  </w:style>
  <w:style w:type="character" w:customStyle="1" w:styleId="WW8Num1z2">
    <w:name w:val="WW8Num1z2"/>
    <w:rsid w:val="005312D9"/>
  </w:style>
  <w:style w:type="character" w:customStyle="1" w:styleId="WW8Num1z3">
    <w:name w:val="WW8Num1z3"/>
    <w:rsid w:val="005312D9"/>
  </w:style>
  <w:style w:type="character" w:customStyle="1" w:styleId="WW8Num1z4">
    <w:name w:val="WW8Num1z4"/>
    <w:rsid w:val="005312D9"/>
  </w:style>
  <w:style w:type="character" w:customStyle="1" w:styleId="WW8Num1z5">
    <w:name w:val="WW8Num1z5"/>
    <w:rsid w:val="005312D9"/>
  </w:style>
  <w:style w:type="character" w:customStyle="1" w:styleId="WW8Num1z6">
    <w:name w:val="WW8Num1z6"/>
    <w:rsid w:val="005312D9"/>
  </w:style>
  <w:style w:type="character" w:customStyle="1" w:styleId="WW8Num1z7">
    <w:name w:val="WW8Num1z7"/>
    <w:rsid w:val="005312D9"/>
  </w:style>
  <w:style w:type="character" w:customStyle="1" w:styleId="WW8Num1z8">
    <w:name w:val="WW8Num1z8"/>
    <w:rsid w:val="005312D9"/>
  </w:style>
  <w:style w:type="character" w:customStyle="1" w:styleId="WW8Num2z0">
    <w:name w:val="WW8Num2z0"/>
    <w:rsid w:val="005312D9"/>
    <w:rPr>
      <w:rFonts w:ascii="Times New Roman" w:hAnsi="Times New Roman" w:cs="Times New Roman"/>
      <w:b w:val="0"/>
      <w:bCs w:val="0"/>
      <w:color w:val="000000"/>
      <w:spacing w:val="-1"/>
      <w:position w:val="0"/>
      <w:sz w:val="26"/>
      <w:szCs w:val="26"/>
    </w:rPr>
  </w:style>
  <w:style w:type="character" w:customStyle="1" w:styleId="WW8Num2z1">
    <w:name w:val="WW8Num2z1"/>
    <w:rsid w:val="005312D9"/>
    <w:rPr>
      <w:rFonts w:ascii="Arial" w:hAnsi="Arial" w:cs="Arial"/>
      <w:sz w:val="22"/>
      <w:szCs w:val="22"/>
    </w:rPr>
  </w:style>
  <w:style w:type="character" w:customStyle="1" w:styleId="WW8Num2z2">
    <w:name w:val="WW8Num2z2"/>
    <w:rsid w:val="005312D9"/>
  </w:style>
  <w:style w:type="character" w:customStyle="1" w:styleId="WW8Num3z0">
    <w:name w:val="WW8Num3z0"/>
    <w:rsid w:val="005312D9"/>
    <w:rPr>
      <w:rFonts w:ascii="Arial" w:hAnsi="Arial" w:cs="Arial"/>
      <w:bCs/>
      <w:i/>
      <w:sz w:val="22"/>
      <w:szCs w:val="22"/>
    </w:rPr>
  </w:style>
  <w:style w:type="character" w:customStyle="1" w:styleId="WW8Num3z2">
    <w:name w:val="WW8Num3z2"/>
    <w:rsid w:val="005312D9"/>
  </w:style>
  <w:style w:type="character" w:customStyle="1" w:styleId="WW8Num3z3">
    <w:name w:val="WW8Num3z3"/>
    <w:rsid w:val="005312D9"/>
  </w:style>
  <w:style w:type="character" w:customStyle="1" w:styleId="WW8Num4z0">
    <w:name w:val="WW8Num4z0"/>
    <w:rsid w:val="005312D9"/>
    <w:rPr>
      <w:rFonts w:ascii="Symbol" w:hAnsi="Symbol" w:cs="Symbol" w:hint="default"/>
    </w:rPr>
  </w:style>
  <w:style w:type="character" w:customStyle="1" w:styleId="WW8Num5z0">
    <w:name w:val="WW8Num5z0"/>
    <w:rsid w:val="005312D9"/>
    <w:rPr>
      <w:rFonts w:ascii="Symbol" w:hAnsi="Symbol" w:cs="Symbol" w:hint="default"/>
    </w:rPr>
  </w:style>
  <w:style w:type="character" w:customStyle="1" w:styleId="WW8Num6z0">
    <w:name w:val="WW8Num6z0"/>
    <w:rsid w:val="005312D9"/>
  </w:style>
  <w:style w:type="character" w:customStyle="1" w:styleId="WW8Num7z0">
    <w:name w:val="WW8Num7z0"/>
    <w:rsid w:val="005312D9"/>
    <w:rPr>
      <w:rFonts w:ascii="Symbol" w:hAnsi="Symbol" w:cs="Symbol" w:hint="default"/>
      <w:color w:val="000000"/>
      <w:sz w:val="24"/>
      <w:szCs w:val="22"/>
    </w:rPr>
  </w:style>
  <w:style w:type="character" w:customStyle="1" w:styleId="WW8Num8z0">
    <w:name w:val="WW8Num8z0"/>
    <w:rsid w:val="005312D9"/>
    <w:rPr>
      <w:rFonts w:ascii="Symbol" w:hAnsi="Symbol" w:cs="Symbol" w:hint="default"/>
      <w:sz w:val="22"/>
      <w:szCs w:val="22"/>
    </w:rPr>
  </w:style>
  <w:style w:type="character" w:customStyle="1" w:styleId="WW8Num8z1">
    <w:name w:val="WW8Num8z1"/>
    <w:rsid w:val="005312D9"/>
    <w:rPr>
      <w:rFonts w:ascii="Courier New" w:hAnsi="Courier New" w:cs="Courier New" w:hint="default"/>
    </w:rPr>
  </w:style>
  <w:style w:type="character" w:customStyle="1" w:styleId="WW8Num8z2">
    <w:name w:val="WW8Num8z2"/>
    <w:rsid w:val="005312D9"/>
    <w:rPr>
      <w:rFonts w:ascii="Wingdings" w:hAnsi="Wingdings" w:cs="Wingdings" w:hint="default"/>
    </w:rPr>
  </w:style>
  <w:style w:type="character" w:customStyle="1" w:styleId="WW8Num9z0">
    <w:name w:val="WW8Num9z0"/>
    <w:rsid w:val="005312D9"/>
    <w:rPr>
      <w:rFonts w:ascii="Symbol" w:hAnsi="Symbol" w:cs="Symbol" w:hint="default"/>
    </w:rPr>
  </w:style>
  <w:style w:type="character" w:customStyle="1" w:styleId="WW8Num10z0">
    <w:name w:val="WW8Num10z0"/>
    <w:rsid w:val="005312D9"/>
    <w:rPr>
      <w:rFonts w:ascii="Symbol" w:hAnsi="Symbol" w:cs="Symbol" w:hint="default"/>
    </w:rPr>
  </w:style>
  <w:style w:type="character" w:customStyle="1" w:styleId="WW8Num10z1">
    <w:name w:val="WW8Num10z1"/>
    <w:rsid w:val="005312D9"/>
    <w:rPr>
      <w:rFonts w:ascii="Courier New" w:hAnsi="Courier New" w:cs="Courier New" w:hint="default"/>
    </w:rPr>
  </w:style>
  <w:style w:type="character" w:customStyle="1" w:styleId="WW8Num11z0">
    <w:name w:val="WW8Num11z0"/>
    <w:rsid w:val="005312D9"/>
    <w:rPr>
      <w:rFonts w:ascii="Symbol" w:hAnsi="Symbol" w:cs="Symbol" w:hint="default"/>
      <w:b/>
      <w:sz w:val="22"/>
      <w:szCs w:val="22"/>
    </w:rPr>
  </w:style>
  <w:style w:type="character" w:customStyle="1" w:styleId="WW8Num11z1">
    <w:name w:val="WW8Num11z1"/>
    <w:rsid w:val="005312D9"/>
  </w:style>
  <w:style w:type="character" w:customStyle="1" w:styleId="WW8Num12z0">
    <w:name w:val="WW8Num12z0"/>
    <w:rsid w:val="005312D9"/>
    <w:rPr>
      <w:rFonts w:ascii="Symbol" w:hAnsi="Symbol" w:cs="Symbol" w:hint="default"/>
      <w:sz w:val="20"/>
    </w:rPr>
  </w:style>
  <w:style w:type="character" w:customStyle="1" w:styleId="WW8Num13z0">
    <w:name w:val="WW8Num13z0"/>
    <w:rsid w:val="005312D9"/>
    <w:rPr>
      <w:rFonts w:ascii="Symbol" w:hAnsi="Symbol" w:cs="Symbol" w:hint="default"/>
    </w:rPr>
  </w:style>
  <w:style w:type="character" w:customStyle="1" w:styleId="WW8Num14z0">
    <w:name w:val="WW8Num14z0"/>
    <w:rsid w:val="005312D9"/>
    <w:rPr>
      <w:rFonts w:ascii="Symbol" w:hAnsi="Symbol" w:cs="Symbol" w:hint="default"/>
    </w:rPr>
  </w:style>
  <w:style w:type="character" w:customStyle="1" w:styleId="WW8Num15z0">
    <w:name w:val="WW8Num15z0"/>
    <w:rsid w:val="005312D9"/>
    <w:rPr>
      <w:rFonts w:ascii="Arial" w:hAnsi="Arial" w:cs="Arial"/>
      <w:sz w:val="22"/>
      <w:szCs w:val="22"/>
    </w:rPr>
  </w:style>
  <w:style w:type="character" w:customStyle="1" w:styleId="WW8Num16z0">
    <w:name w:val="WW8Num16z0"/>
    <w:rsid w:val="005312D9"/>
    <w:rPr>
      <w:rFonts w:ascii="Symbol" w:hAnsi="Symbol" w:cs="Symbol" w:hint="default"/>
      <w:sz w:val="22"/>
      <w:szCs w:val="22"/>
    </w:rPr>
  </w:style>
  <w:style w:type="character" w:customStyle="1" w:styleId="WW8Num16z1">
    <w:name w:val="WW8Num16z1"/>
    <w:rsid w:val="005312D9"/>
    <w:rPr>
      <w:rFonts w:ascii="Courier New" w:hAnsi="Courier New" w:cs="Courier New" w:hint="default"/>
      <w:sz w:val="22"/>
      <w:szCs w:val="22"/>
    </w:rPr>
  </w:style>
  <w:style w:type="character" w:customStyle="1" w:styleId="WW8Num16z2">
    <w:name w:val="WW8Num16z2"/>
    <w:rsid w:val="005312D9"/>
    <w:rPr>
      <w:rFonts w:ascii="Wingdings" w:hAnsi="Wingdings" w:cs="Wingdings" w:hint="default"/>
    </w:rPr>
  </w:style>
  <w:style w:type="character" w:customStyle="1" w:styleId="WW8Num16z3">
    <w:name w:val="WW8Num16z3"/>
    <w:rsid w:val="005312D9"/>
  </w:style>
  <w:style w:type="character" w:customStyle="1" w:styleId="WW8Num16z4">
    <w:name w:val="WW8Num16z4"/>
    <w:rsid w:val="005312D9"/>
  </w:style>
  <w:style w:type="character" w:customStyle="1" w:styleId="WW8Num16z5">
    <w:name w:val="WW8Num16z5"/>
    <w:rsid w:val="005312D9"/>
  </w:style>
  <w:style w:type="character" w:customStyle="1" w:styleId="WW8Num16z6">
    <w:name w:val="WW8Num16z6"/>
    <w:rsid w:val="005312D9"/>
  </w:style>
  <w:style w:type="character" w:customStyle="1" w:styleId="WW8Num16z7">
    <w:name w:val="WW8Num16z7"/>
    <w:rsid w:val="005312D9"/>
  </w:style>
  <w:style w:type="character" w:customStyle="1" w:styleId="WW8Num16z8">
    <w:name w:val="WW8Num16z8"/>
    <w:rsid w:val="005312D9"/>
  </w:style>
  <w:style w:type="character" w:customStyle="1" w:styleId="WW8Num17z0">
    <w:name w:val="WW8Num17z0"/>
    <w:rsid w:val="005312D9"/>
    <w:rPr>
      <w:rFonts w:ascii="Symbol" w:hAnsi="Symbol" w:cs="Symbol" w:hint="default"/>
      <w:sz w:val="20"/>
    </w:rPr>
  </w:style>
  <w:style w:type="character" w:customStyle="1" w:styleId="WW8Num18z0">
    <w:name w:val="WW8Num18z0"/>
    <w:rsid w:val="005312D9"/>
    <w:rPr>
      <w:rFonts w:hint="default"/>
    </w:rPr>
  </w:style>
  <w:style w:type="character" w:customStyle="1" w:styleId="WW8Num19z0">
    <w:name w:val="WW8Num19z0"/>
    <w:rsid w:val="005312D9"/>
    <w:rPr>
      <w:rFonts w:ascii="Symbol" w:hAnsi="Symbol" w:cs="Symbol" w:hint="default"/>
      <w:sz w:val="22"/>
      <w:szCs w:val="22"/>
    </w:rPr>
  </w:style>
  <w:style w:type="character" w:customStyle="1" w:styleId="WW8Num19z1">
    <w:name w:val="WW8Num19z1"/>
    <w:rsid w:val="005312D9"/>
    <w:rPr>
      <w:rFonts w:ascii="Courier New" w:hAnsi="Courier New" w:cs="Courier New" w:hint="default"/>
    </w:rPr>
  </w:style>
  <w:style w:type="character" w:customStyle="1" w:styleId="WW8Num19z2">
    <w:name w:val="WW8Num19z2"/>
    <w:rsid w:val="005312D9"/>
    <w:rPr>
      <w:rFonts w:ascii="Wingdings" w:hAnsi="Wingdings" w:cs="Wingdings" w:hint="default"/>
    </w:rPr>
  </w:style>
  <w:style w:type="character" w:customStyle="1" w:styleId="WW8Num20z0">
    <w:name w:val="WW8Num20z0"/>
    <w:rsid w:val="005312D9"/>
    <w:rPr>
      <w:rFonts w:ascii="Symbol" w:hAnsi="Symbol" w:cs="Symbol" w:hint="default"/>
    </w:rPr>
  </w:style>
  <w:style w:type="character" w:customStyle="1" w:styleId="WW8Num21z0">
    <w:name w:val="WW8Num21z0"/>
    <w:rsid w:val="005312D9"/>
    <w:rPr>
      <w:rFonts w:ascii="Symbol" w:hAnsi="Symbol" w:cs="Symbol" w:hint="default"/>
      <w:sz w:val="22"/>
      <w:szCs w:val="22"/>
    </w:rPr>
  </w:style>
  <w:style w:type="character" w:customStyle="1" w:styleId="WW8Num22z0">
    <w:name w:val="WW8Num22z0"/>
    <w:rsid w:val="005312D9"/>
    <w:rPr>
      <w:rFonts w:ascii="Symbol" w:hAnsi="Symbol" w:cs="Symbol" w:hint="default"/>
    </w:rPr>
  </w:style>
  <w:style w:type="character" w:customStyle="1" w:styleId="WW8Num23z0">
    <w:name w:val="WW8Num23z0"/>
    <w:rsid w:val="005312D9"/>
    <w:rPr>
      <w:rFonts w:ascii="Symbol" w:hAnsi="Symbol" w:cs="Symbol" w:hint="default"/>
      <w:sz w:val="20"/>
    </w:rPr>
  </w:style>
  <w:style w:type="character" w:customStyle="1" w:styleId="WW8Num24z0">
    <w:name w:val="WW8Num24z0"/>
    <w:rsid w:val="005312D9"/>
    <w:rPr>
      <w:rFonts w:ascii="Wingdings" w:hAnsi="Wingdings" w:cs="Wingdings" w:hint="default"/>
      <w:b w:val="0"/>
      <w:bCs w:val="0"/>
      <w:color w:val="000009"/>
      <w:w w:val="76"/>
      <w:sz w:val="22"/>
      <w:szCs w:val="24"/>
    </w:rPr>
  </w:style>
  <w:style w:type="character" w:customStyle="1" w:styleId="WW8Num25z0">
    <w:name w:val="WW8Num25z0"/>
    <w:rsid w:val="005312D9"/>
    <w:rPr>
      <w:rFonts w:ascii="Symbol" w:hAnsi="Symbol" w:cs="Symbol" w:hint="default"/>
    </w:rPr>
  </w:style>
  <w:style w:type="character" w:customStyle="1" w:styleId="WW8Num26z0">
    <w:name w:val="WW8Num26z0"/>
    <w:rsid w:val="005312D9"/>
    <w:rPr>
      <w:rFonts w:ascii="Arial" w:eastAsia="Times New Roman" w:hAnsi="Arial" w:cs="Arial"/>
      <w:b w:val="0"/>
      <w:i/>
      <w:sz w:val="22"/>
      <w:szCs w:val="22"/>
      <w:lang w:val="en-US"/>
    </w:rPr>
  </w:style>
  <w:style w:type="character" w:customStyle="1" w:styleId="WW8Num26z1">
    <w:name w:val="WW8Num26z1"/>
    <w:rsid w:val="005312D9"/>
  </w:style>
  <w:style w:type="character" w:customStyle="1" w:styleId="WW8Num27z0">
    <w:name w:val="WW8Num27z0"/>
    <w:rsid w:val="005312D9"/>
    <w:rPr>
      <w:rFonts w:ascii="Symbol" w:hAnsi="Symbol" w:cs="Symbol" w:hint="default"/>
      <w:b/>
    </w:rPr>
  </w:style>
  <w:style w:type="character" w:customStyle="1" w:styleId="WW8Num27z1">
    <w:name w:val="WW8Num27z1"/>
    <w:rsid w:val="005312D9"/>
    <w:rPr>
      <w:rFonts w:ascii="Times New Roman" w:hAnsi="Times New Roman" w:cs="Times New Roman" w:hint="default"/>
    </w:rPr>
  </w:style>
  <w:style w:type="character" w:customStyle="1" w:styleId="WW8Num27z2">
    <w:name w:val="WW8Num27z2"/>
    <w:rsid w:val="005312D9"/>
    <w:rPr>
      <w:rFonts w:ascii="Wingdings" w:hAnsi="Wingdings" w:cs="Wingdings" w:hint="default"/>
    </w:rPr>
  </w:style>
  <w:style w:type="character" w:customStyle="1" w:styleId="WW8Num27z3">
    <w:name w:val="WW8Num27z3"/>
    <w:rsid w:val="005312D9"/>
    <w:rPr>
      <w:rFonts w:ascii="Symbol" w:hAnsi="Symbol" w:cs="Symbol" w:hint="default"/>
    </w:rPr>
  </w:style>
  <w:style w:type="character" w:customStyle="1" w:styleId="WW8Num27z4">
    <w:name w:val="WW8Num27z4"/>
    <w:rsid w:val="005312D9"/>
    <w:rPr>
      <w:rFonts w:ascii="Courier New" w:hAnsi="Courier New" w:cs="Courier New" w:hint="default"/>
    </w:rPr>
  </w:style>
  <w:style w:type="character" w:customStyle="1" w:styleId="WW8Num27z5">
    <w:name w:val="WW8Num27z5"/>
    <w:rsid w:val="005312D9"/>
  </w:style>
  <w:style w:type="character" w:customStyle="1" w:styleId="WW8Num27z6">
    <w:name w:val="WW8Num27z6"/>
    <w:rsid w:val="005312D9"/>
  </w:style>
  <w:style w:type="character" w:customStyle="1" w:styleId="WW8Num27z7">
    <w:name w:val="WW8Num27z7"/>
    <w:rsid w:val="005312D9"/>
  </w:style>
  <w:style w:type="character" w:customStyle="1" w:styleId="WW8Num27z8">
    <w:name w:val="WW8Num27z8"/>
    <w:rsid w:val="005312D9"/>
  </w:style>
  <w:style w:type="character" w:customStyle="1" w:styleId="WW8Num28z0">
    <w:name w:val="WW8Num28z0"/>
    <w:rsid w:val="005312D9"/>
    <w:rPr>
      <w:rFonts w:ascii="Symbol" w:hAnsi="Symbol" w:cs="Symbol" w:hint="default"/>
    </w:rPr>
  </w:style>
  <w:style w:type="character" w:customStyle="1" w:styleId="WW8Num28z1">
    <w:name w:val="WW8Num28z1"/>
    <w:rsid w:val="005312D9"/>
    <w:rPr>
      <w:rFonts w:ascii="Courier New" w:hAnsi="Courier New" w:cs="Courier New" w:hint="default"/>
    </w:rPr>
  </w:style>
  <w:style w:type="character" w:customStyle="1" w:styleId="WW8Num28z2">
    <w:name w:val="WW8Num28z2"/>
    <w:rsid w:val="005312D9"/>
    <w:rPr>
      <w:rFonts w:ascii="Wingdings" w:hAnsi="Wingdings" w:cs="Wingdings" w:hint="default"/>
    </w:rPr>
  </w:style>
  <w:style w:type="character" w:customStyle="1" w:styleId="WW8Num28z3">
    <w:name w:val="WW8Num28z3"/>
    <w:rsid w:val="005312D9"/>
  </w:style>
  <w:style w:type="character" w:customStyle="1" w:styleId="WW8Num28z4">
    <w:name w:val="WW8Num28z4"/>
    <w:rsid w:val="005312D9"/>
  </w:style>
  <w:style w:type="character" w:customStyle="1" w:styleId="WW8Num28z5">
    <w:name w:val="WW8Num28z5"/>
    <w:rsid w:val="005312D9"/>
  </w:style>
  <w:style w:type="character" w:customStyle="1" w:styleId="WW8Num28z6">
    <w:name w:val="WW8Num28z6"/>
    <w:rsid w:val="005312D9"/>
  </w:style>
  <w:style w:type="character" w:customStyle="1" w:styleId="WW8Num28z7">
    <w:name w:val="WW8Num28z7"/>
    <w:rsid w:val="005312D9"/>
  </w:style>
  <w:style w:type="character" w:customStyle="1" w:styleId="WW8Num28z8">
    <w:name w:val="WW8Num28z8"/>
    <w:rsid w:val="005312D9"/>
  </w:style>
  <w:style w:type="character" w:customStyle="1" w:styleId="WW8Num29z0">
    <w:name w:val="WW8Num29z0"/>
    <w:rsid w:val="005312D9"/>
    <w:rPr>
      <w:rFonts w:ascii="Symbol" w:hAnsi="Symbol" w:cs="Symbol" w:hint="default"/>
      <w:b/>
      <w:sz w:val="22"/>
      <w:szCs w:val="22"/>
    </w:rPr>
  </w:style>
  <w:style w:type="character" w:customStyle="1" w:styleId="WW8Num29z1">
    <w:name w:val="WW8Num29z1"/>
    <w:rsid w:val="005312D9"/>
    <w:rPr>
      <w:rFonts w:ascii="Courier New" w:hAnsi="Courier New" w:cs="Courier New" w:hint="default"/>
    </w:rPr>
  </w:style>
  <w:style w:type="character" w:customStyle="1" w:styleId="WW8Num29z2">
    <w:name w:val="WW8Num29z2"/>
    <w:rsid w:val="005312D9"/>
    <w:rPr>
      <w:rFonts w:ascii="Wingdings" w:hAnsi="Wingdings" w:cs="Wingdings" w:hint="default"/>
    </w:rPr>
  </w:style>
  <w:style w:type="character" w:customStyle="1" w:styleId="WW8Num29z3">
    <w:name w:val="WW8Num29z3"/>
    <w:rsid w:val="005312D9"/>
    <w:rPr>
      <w:rFonts w:ascii="Symbol" w:hAnsi="Symbol" w:cs="Symbol" w:hint="default"/>
    </w:rPr>
  </w:style>
  <w:style w:type="character" w:customStyle="1" w:styleId="WW8Num43z0">
    <w:name w:val="WW8Num43z0"/>
    <w:rsid w:val="005312D9"/>
    <w:rPr>
      <w:rFonts w:ascii="Symbol" w:hAnsi="Symbol" w:cs="Symbol" w:hint="default"/>
      <w:sz w:val="22"/>
      <w:szCs w:val="22"/>
    </w:rPr>
  </w:style>
  <w:style w:type="character" w:customStyle="1" w:styleId="WW8Num43z1">
    <w:name w:val="WW8Num43z1"/>
    <w:rsid w:val="005312D9"/>
    <w:rPr>
      <w:rFonts w:ascii="Courier New" w:hAnsi="Courier New" w:cs="Courier New" w:hint="default"/>
    </w:rPr>
  </w:style>
  <w:style w:type="character" w:customStyle="1" w:styleId="WW8Num43z2">
    <w:name w:val="WW8Num43z2"/>
    <w:rsid w:val="005312D9"/>
    <w:rPr>
      <w:rFonts w:ascii="Wingdings" w:hAnsi="Wingdings" w:cs="Wingdings" w:hint="default"/>
    </w:rPr>
  </w:style>
  <w:style w:type="character" w:customStyle="1" w:styleId="WW8Num21z1">
    <w:name w:val="WW8Num21z1"/>
    <w:rsid w:val="005312D9"/>
    <w:rPr>
      <w:rFonts w:ascii="Courier New" w:hAnsi="Courier New" w:cs="Courier New" w:hint="default"/>
    </w:rPr>
  </w:style>
  <w:style w:type="character" w:customStyle="1" w:styleId="WW8Num21z2">
    <w:name w:val="WW8Num21z2"/>
    <w:rsid w:val="005312D9"/>
    <w:rPr>
      <w:rFonts w:ascii="Wingdings" w:hAnsi="Wingdings" w:cs="Wingdings" w:hint="default"/>
    </w:rPr>
  </w:style>
  <w:style w:type="character" w:customStyle="1" w:styleId="WW8Num7z1">
    <w:name w:val="WW8Num7z1"/>
    <w:rsid w:val="005312D9"/>
    <w:rPr>
      <w:rFonts w:ascii="Courier New" w:hAnsi="Courier New" w:cs="Courier New" w:hint="default"/>
    </w:rPr>
  </w:style>
  <w:style w:type="character" w:customStyle="1" w:styleId="WW8Num7z2">
    <w:name w:val="WW8Num7z2"/>
    <w:rsid w:val="005312D9"/>
    <w:rPr>
      <w:rFonts w:ascii="Wingdings" w:hAnsi="Wingdings" w:cs="Wingdings" w:hint="default"/>
    </w:rPr>
  </w:style>
  <w:style w:type="character" w:customStyle="1" w:styleId="WW8Num7z3">
    <w:name w:val="WW8Num7z3"/>
    <w:rsid w:val="005312D9"/>
    <w:rPr>
      <w:rFonts w:ascii="Symbol" w:hAnsi="Symbol" w:cs="Symbol" w:hint="default"/>
    </w:rPr>
  </w:style>
  <w:style w:type="character" w:customStyle="1" w:styleId="WW8Num39z0">
    <w:name w:val="WW8Num39z0"/>
    <w:rsid w:val="005312D9"/>
    <w:rPr>
      <w:rFonts w:hint="default"/>
    </w:rPr>
  </w:style>
  <w:style w:type="character" w:customStyle="1" w:styleId="WW8Num39z1">
    <w:name w:val="WW8Num39z1"/>
    <w:rsid w:val="005312D9"/>
  </w:style>
  <w:style w:type="character" w:customStyle="1" w:styleId="WW8Num39z2">
    <w:name w:val="WW8Num39z2"/>
    <w:rsid w:val="005312D9"/>
  </w:style>
  <w:style w:type="character" w:customStyle="1" w:styleId="WW8Num39z3">
    <w:name w:val="WW8Num39z3"/>
    <w:rsid w:val="005312D9"/>
  </w:style>
  <w:style w:type="character" w:customStyle="1" w:styleId="WW8Num39z4">
    <w:name w:val="WW8Num39z4"/>
    <w:rsid w:val="005312D9"/>
  </w:style>
  <w:style w:type="character" w:customStyle="1" w:styleId="WW8Num39z5">
    <w:name w:val="WW8Num39z5"/>
    <w:rsid w:val="005312D9"/>
  </w:style>
  <w:style w:type="character" w:customStyle="1" w:styleId="WW8Num39z6">
    <w:name w:val="WW8Num39z6"/>
    <w:rsid w:val="005312D9"/>
  </w:style>
  <w:style w:type="character" w:customStyle="1" w:styleId="WW8Num39z7">
    <w:name w:val="WW8Num39z7"/>
    <w:rsid w:val="005312D9"/>
  </w:style>
  <w:style w:type="character" w:customStyle="1" w:styleId="WW8Num39z8">
    <w:name w:val="WW8Num39z8"/>
    <w:rsid w:val="005312D9"/>
  </w:style>
  <w:style w:type="character" w:customStyle="1" w:styleId="WW8Num3z4">
    <w:name w:val="WW8Num3z4"/>
    <w:rsid w:val="005312D9"/>
  </w:style>
  <w:style w:type="character" w:customStyle="1" w:styleId="WW8Num3z5">
    <w:name w:val="WW8Num3z5"/>
    <w:rsid w:val="005312D9"/>
  </w:style>
  <w:style w:type="character" w:customStyle="1" w:styleId="WW8Num3z6">
    <w:name w:val="WW8Num3z6"/>
    <w:rsid w:val="005312D9"/>
  </w:style>
  <w:style w:type="character" w:customStyle="1" w:styleId="WW8Num3z7">
    <w:name w:val="WW8Num3z7"/>
    <w:rsid w:val="005312D9"/>
  </w:style>
  <w:style w:type="character" w:customStyle="1" w:styleId="WW8Num3z8">
    <w:name w:val="WW8Num3z8"/>
    <w:rsid w:val="005312D9"/>
  </w:style>
  <w:style w:type="character" w:customStyle="1" w:styleId="WW8Num37z0">
    <w:name w:val="WW8Num37z0"/>
    <w:rsid w:val="005312D9"/>
  </w:style>
  <w:style w:type="character" w:customStyle="1" w:styleId="WW8Num37z1">
    <w:name w:val="WW8Num37z1"/>
    <w:rsid w:val="005312D9"/>
  </w:style>
  <w:style w:type="character" w:customStyle="1" w:styleId="WW8Num37z2">
    <w:name w:val="WW8Num37z2"/>
    <w:rsid w:val="005312D9"/>
  </w:style>
  <w:style w:type="character" w:customStyle="1" w:styleId="WW8Num37z3">
    <w:name w:val="WW8Num37z3"/>
    <w:rsid w:val="005312D9"/>
  </w:style>
  <w:style w:type="character" w:customStyle="1" w:styleId="WW8Num37z4">
    <w:name w:val="WW8Num37z4"/>
    <w:rsid w:val="005312D9"/>
  </w:style>
  <w:style w:type="character" w:customStyle="1" w:styleId="WW8Num37z5">
    <w:name w:val="WW8Num37z5"/>
    <w:rsid w:val="005312D9"/>
  </w:style>
  <w:style w:type="character" w:customStyle="1" w:styleId="WW8Num37z6">
    <w:name w:val="WW8Num37z6"/>
    <w:rsid w:val="005312D9"/>
  </w:style>
  <w:style w:type="character" w:customStyle="1" w:styleId="WW8Num37z7">
    <w:name w:val="WW8Num37z7"/>
    <w:rsid w:val="005312D9"/>
  </w:style>
  <w:style w:type="character" w:customStyle="1" w:styleId="WW8Num37z8">
    <w:name w:val="WW8Num37z8"/>
    <w:rsid w:val="005312D9"/>
  </w:style>
  <w:style w:type="character" w:customStyle="1" w:styleId="WW8Num26z2">
    <w:name w:val="WW8Num26z2"/>
    <w:rsid w:val="005312D9"/>
  </w:style>
  <w:style w:type="character" w:customStyle="1" w:styleId="WW8Num26z3">
    <w:name w:val="WW8Num26z3"/>
    <w:rsid w:val="005312D9"/>
  </w:style>
  <w:style w:type="character" w:customStyle="1" w:styleId="WW8Num26z4">
    <w:name w:val="WW8Num26z4"/>
    <w:rsid w:val="005312D9"/>
  </w:style>
  <w:style w:type="character" w:customStyle="1" w:styleId="WW8Num26z5">
    <w:name w:val="WW8Num26z5"/>
    <w:rsid w:val="005312D9"/>
  </w:style>
  <w:style w:type="character" w:customStyle="1" w:styleId="WW8Num26z6">
    <w:name w:val="WW8Num26z6"/>
    <w:rsid w:val="005312D9"/>
  </w:style>
  <w:style w:type="character" w:customStyle="1" w:styleId="WW8Num26z7">
    <w:name w:val="WW8Num26z7"/>
    <w:rsid w:val="005312D9"/>
  </w:style>
  <w:style w:type="character" w:customStyle="1" w:styleId="WW8Num26z8">
    <w:name w:val="WW8Num26z8"/>
    <w:rsid w:val="005312D9"/>
  </w:style>
  <w:style w:type="character" w:customStyle="1" w:styleId="WW8Num38z0">
    <w:name w:val="WW8Num38z0"/>
    <w:rsid w:val="005312D9"/>
    <w:rPr>
      <w:rFonts w:ascii="Arial" w:hAnsi="Arial" w:cs="Arial"/>
      <w:i/>
      <w:sz w:val="22"/>
      <w:szCs w:val="22"/>
    </w:rPr>
  </w:style>
  <w:style w:type="character" w:customStyle="1" w:styleId="WW8Num38z1">
    <w:name w:val="WW8Num38z1"/>
    <w:rsid w:val="005312D9"/>
    <w:rPr>
      <w:rFonts w:ascii="Courier New" w:hAnsi="Courier New" w:cs="Courier New" w:hint="default"/>
    </w:rPr>
  </w:style>
  <w:style w:type="character" w:customStyle="1" w:styleId="WW8Num38z2">
    <w:name w:val="WW8Num38z2"/>
    <w:rsid w:val="005312D9"/>
    <w:rPr>
      <w:rFonts w:ascii="Wingdings" w:hAnsi="Wingdings" w:cs="Wingdings" w:hint="default"/>
    </w:rPr>
  </w:style>
  <w:style w:type="character" w:customStyle="1" w:styleId="WW8Num38z3">
    <w:name w:val="WW8Num38z3"/>
    <w:rsid w:val="005312D9"/>
    <w:rPr>
      <w:rFonts w:ascii="Symbol" w:hAnsi="Symbol" w:cs="Symbol" w:hint="default"/>
    </w:rPr>
  </w:style>
  <w:style w:type="character" w:customStyle="1" w:styleId="WW8Num18z1">
    <w:name w:val="WW8Num18z1"/>
    <w:rsid w:val="005312D9"/>
  </w:style>
  <w:style w:type="character" w:customStyle="1" w:styleId="WW8Num18z2">
    <w:name w:val="WW8Num18z2"/>
    <w:rsid w:val="005312D9"/>
  </w:style>
  <w:style w:type="character" w:customStyle="1" w:styleId="WW8Num18z3">
    <w:name w:val="WW8Num18z3"/>
    <w:rsid w:val="005312D9"/>
  </w:style>
  <w:style w:type="character" w:customStyle="1" w:styleId="WW8Num18z4">
    <w:name w:val="WW8Num18z4"/>
    <w:rsid w:val="005312D9"/>
  </w:style>
  <w:style w:type="character" w:customStyle="1" w:styleId="WW8Num18z5">
    <w:name w:val="WW8Num18z5"/>
    <w:rsid w:val="005312D9"/>
  </w:style>
  <w:style w:type="character" w:customStyle="1" w:styleId="WW8Num18z6">
    <w:name w:val="WW8Num18z6"/>
    <w:rsid w:val="005312D9"/>
  </w:style>
  <w:style w:type="character" w:customStyle="1" w:styleId="WW8Num18z7">
    <w:name w:val="WW8Num18z7"/>
    <w:rsid w:val="005312D9"/>
  </w:style>
  <w:style w:type="character" w:customStyle="1" w:styleId="WW8Num18z8">
    <w:name w:val="WW8Num18z8"/>
    <w:rsid w:val="005312D9"/>
  </w:style>
  <w:style w:type="character" w:customStyle="1" w:styleId="WW8Num22z1">
    <w:name w:val="WW8Num22z1"/>
    <w:rsid w:val="005312D9"/>
    <w:rPr>
      <w:rFonts w:ascii="Courier New" w:hAnsi="Courier New" w:cs="Courier New" w:hint="default"/>
    </w:rPr>
  </w:style>
  <w:style w:type="character" w:customStyle="1" w:styleId="WW8Num22z2">
    <w:name w:val="WW8Num22z2"/>
    <w:rsid w:val="005312D9"/>
    <w:rPr>
      <w:rFonts w:ascii="Wingdings" w:hAnsi="Wingdings" w:cs="Wingdings" w:hint="default"/>
    </w:rPr>
  </w:style>
  <w:style w:type="character" w:customStyle="1" w:styleId="WW8Num9z1">
    <w:name w:val="WW8Num9z1"/>
    <w:rsid w:val="005312D9"/>
    <w:rPr>
      <w:rFonts w:ascii="Courier New" w:hAnsi="Courier New" w:cs="Courier New" w:hint="default"/>
    </w:rPr>
  </w:style>
  <w:style w:type="character" w:customStyle="1" w:styleId="WW8Num9z2">
    <w:name w:val="WW8Num9z2"/>
    <w:rsid w:val="005312D9"/>
    <w:rPr>
      <w:rFonts w:ascii="Wingdings" w:hAnsi="Wingdings" w:cs="Wingdings" w:hint="default"/>
    </w:rPr>
  </w:style>
  <w:style w:type="character" w:customStyle="1" w:styleId="WW8Num31z0">
    <w:name w:val="WW8Num31z0"/>
    <w:rsid w:val="005312D9"/>
    <w:rPr>
      <w:rFonts w:ascii="Symbol" w:hAnsi="Symbol" w:cs="Symbol" w:hint="default"/>
    </w:rPr>
  </w:style>
  <w:style w:type="character" w:customStyle="1" w:styleId="WW8Num31z1">
    <w:name w:val="WW8Num31z1"/>
    <w:rsid w:val="005312D9"/>
    <w:rPr>
      <w:rFonts w:ascii="Courier New" w:hAnsi="Courier New" w:cs="Courier New" w:hint="default"/>
    </w:rPr>
  </w:style>
  <w:style w:type="character" w:customStyle="1" w:styleId="WW8Num31z2">
    <w:name w:val="WW8Num31z2"/>
    <w:rsid w:val="005312D9"/>
    <w:rPr>
      <w:rFonts w:ascii="Wingdings" w:hAnsi="Wingdings" w:cs="Wingdings" w:hint="default"/>
    </w:rPr>
  </w:style>
  <w:style w:type="character" w:customStyle="1" w:styleId="WW8Num4z1">
    <w:name w:val="WW8Num4z1"/>
    <w:rsid w:val="005312D9"/>
    <w:rPr>
      <w:rFonts w:ascii="Courier New" w:hAnsi="Courier New" w:cs="Courier New" w:hint="default"/>
    </w:rPr>
  </w:style>
  <w:style w:type="character" w:customStyle="1" w:styleId="WW8Num4z2">
    <w:name w:val="WW8Num4z2"/>
    <w:rsid w:val="005312D9"/>
    <w:rPr>
      <w:rFonts w:ascii="Wingdings" w:hAnsi="Wingdings" w:cs="Wingdings" w:hint="default"/>
    </w:rPr>
  </w:style>
  <w:style w:type="character" w:customStyle="1" w:styleId="WW8Num2z3">
    <w:name w:val="WW8Num2z3"/>
    <w:rsid w:val="005312D9"/>
  </w:style>
  <w:style w:type="character" w:customStyle="1" w:styleId="WW8Num2z4">
    <w:name w:val="WW8Num2z4"/>
    <w:rsid w:val="005312D9"/>
  </w:style>
  <w:style w:type="character" w:customStyle="1" w:styleId="WW8Num2z5">
    <w:name w:val="WW8Num2z5"/>
    <w:rsid w:val="005312D9"/>
  </w:style>
  <w:style w:type="character" w:customStyle="1" w:styleId="WW8Num2z6">
    <w:name w:val="WW8Num2z6"/>
    <w:rsid w:val="005312D9"/>
  </w:style>
  <w:style w:type="character" w:customStyle="1" w:styleId="WW8Num2z7">
    <w:name w:val="WW8Num2z7"/>
    <w:rsid w:val="005312D9"/>
  </w:style>
  <w:style w:type="character" w:customStyle="1" w:styleId="WW8Num2z8">
    <w:name w:val="WW8Num2z8"/>
    <w:rsid w:val="005312D9"/>
  </w:style>
  <w:style w:type="character" w:customStyle="1" w:styleId="WW8Num44z0">
    <w:name w:val="WW8Num44z0"/>
    <w:rsid w:val="005312D9"/>
    <w:rPr>
      <w:rFonts w:ascii="Symbol" w:hAnsi="Symbol" w:cs="Symbol" w:hint="default"/>
    </w:rPr>
  </w:style>
  <w:style w:type="character" w:customStyle="1" w:styleId="WW8Num44z1">
    <w:name w:val="WW8Num44z1"/>
    <w:rsid w:val="005312D9"/>
    <w:rPr>
      <w:rFonts w:ascii="Courier New" w:hAnsi="Courier New" w:cs="Courier New" w:hint="default"/>
    </w:rPr>
  </w:style>
  <w:style w:type="character" w:customStyle="1" w:styleId="WW8Num44z2">
    <w:name w:val="WW8Num44z2"/>
    <w:rsid w:val="005312D9"/>
    <w:rPr>
      <w:rFonts w:ascii="Wingdings" w:hAnsi="Wingdings" w:cs="Wingdings" w:hint="default"/>
    </w:rPr>
  </w:style>
  <w:style w:type="character" w:customStyle="1" w:styleId="WW8Num33z0">
    <w:name w:val="WW8Num33z0"/>
    <w:rsid w:val="005312D9"/>
    <w:rPr>
      <w:rFonts w:ascii="Calibri" w:eastAsia="Calibri" w:hAnsi="Calibri" w:cs="Calibri" w:hint="default"/>
    </w:rPr>
  </w:style>
  <w:style w:type="character" w:customStyle="1" w:styleId="WW8Num33z1">
    <w:name w:val="WW8Num33z1"/>
    <w:rsid w:val="005312D9"/>
    <w:rPr>
      <w:rFonts w:ascii="Courier New" w:hAnsi="Courier New" w:cs="Courier New" w:hint="default"/>
    </w:rPr>
  </w:style>
  <w:style w:type="character" w:customStyle="1" w:styleId="WW8Num33z2">
    <w:name w:val="WW8Num33z2"/>
    <w:rsid w:val="005312D9"/>
    <w:rPr>
      <w:rFonts w:ascii="Wingdings" w:hAnsi="Wingdings" w:cs="Wingdings" w:hint="default"/>
    </w:rPr>
  </w:style>
  <w:style w:type="character" w:customStyle="1" w:styleId="WW8Num33z3">
    <w:name w:val="WW8Num33z3"/>
    <w:rsid w:val="005312D9"/>
    <w:rPr>
      <w:rFonts w:ascii="Symbol" w:hAnsi="Symbol" w:cs="Symbol" w:hint="default"/>
    </w:rPr>
  </w:style>
  <w:style w:type="character" w:customStyle="1" w:styleId="WW8Num5z1">
    <w:name w:val="WW8Num5z1"/>
    <w:rsid w:val="005312D9"/>
    <w:rPr>
      <w:rFonts w:ascii="Courier New" w:hAnsi="Courier New" w:cs="Courier New" w:hint="default"/>
    </w:rPr>
  </w:style>
  <w:style w:type="character" w:customStyle="1" w:styleId="WW8Num5z2">
    <w:name w:val="WW8Num5z2"/>
    <w:rsid w:val="005312D9"/>
    <w:rPr>
      <w:rFonts w:ascii="Wingdings" w:hAnsi="Wingdings" w:cs="Wingdings" w:hint="default"/>
    </w:rPr>
  </w:style>
  <w:style w:type="character" w:customStyle="1" w:styleId="WW8Num35z0">
    <w:name w:val="WW8Num35z0"/>
    <w:rsid w:val="005312D9"/>
    <w:rPr>
      <w:rFonts w:ascii="Symbol" w:hAnsi="Symbol" w:cs="Symbol" w:hint="default"/>
      <w:sz w:val="22"/>
      <w:szCs w:val="22"/>
    </w:rPr>
  </w:style>
  <w:style w:type="character" w:customStyle="1" w:styleId="WW8Num35z1">
    <w:name w:val="WW8Num35z1"/>
    <w:rsid w:val="005312D9"/>
    <w:rPr>
      <w:rFonts w:ascii="Courier New" w:hAnsi="Courier New" w:cs="Courier New" w:hint="default"/>
    </w:rPr>
  </w:style>
  <w:style w:type="character" w:customStyle="1" w:styleId="WW8Num35z2">
    <w:name w:val="WW8Num35z2"/>
    <w:rsid w:val="005312D9"/>
    <w:rPr>
      <w:rFonts w:ascii="Wingdings" w:hAnsi="Wingdings" w:cs="Wingdings" w:hint="default"/>
    </w:rPr>
  </w:style>
  <w:style w:type="character" w:customStyle="1" w:styleId="WW8Num41z0">
    <w:name w:val="WW8Num41z0"/>
    <w:rsid w:val="005312D9"/>
    <w:rPr>
      <w:rFonts w:ascii="Symbol" w:hAnsi="Symbol" w:cs="Symbol" w:hint="default"/>
    </w:rPr>
  </w:style>
  <w:style w:type="character" w:customStyle="1" w:styleId="WW8Num41z1">
    <w:name w:val="WW8Num41z1"/>
    <w:rsid w:val="005312D9"/>
    <w:rPr>
      <w:rFonts w:ascii="Courier New" w:hAnsi="Courier New" w:cs="Courier New" w:hint="default"/>
    </w:rPr>
  </w:style>
  <w:style w:type="character" w:customStyle="1" w:styleId="WW8Num41z2">
    <w:name w:val="WW8Num41z2"/>
    <w:rsid w:val="005312D9"/>
    <w:rPr>
      <w:rFonts w:ascii="Wingdings" w:hAnsi="Wingdings" w:cs="Wingdings" w:hint="default"/>
    </w:rPr>
  </w:style>
  <w:style w:type="character" w:customStyle="1" w:styleId="WW8Num47z0">
    <w:name w:val="WW8Num47z0"/>
    <w:rsid w:val="005312D9"/>
    <w:rPr>
      <w:rFonts w:ascii="Symbol" w:hAnsi="Symbol" w:cs="Symbol" w:hint="default"/>
      <w:sz w:val="22"/>
      <w:szCs w:val="22"/>
    </w:rPr>
  </w:style>
  <w:style w:type="character" w:customStyle="1" w:styleId="WW8Num47z1">
    <w:name w:val="WW8Num47z1"/>
    <w:rsid w:val="005312D9"/>
    <w:rPr>
      <w:rFonts w:ascii="Courier New" w:hAnsi="Courier New" w:cs="Courier New" w:hint="default"/>
    </w:rPr>
  </w:style>
  <w:style w:type="character" w:customStyle="1" w:styleId="WW8Num47z2">
    <w:name w:val="WW8Num47z2"/>
    <w:rsid w:val="005312D9"/>
    <w:rPr>
      <w:rFonts w:ascii="Wingdings" w:hAnsi="Wingdings" w:cs="Wingdings" w:hint="default"/>
    </w:rPr>
  </w:style>
  <w:style w:type="character" w:customStyle="1" w:styleId="WW8Num25z1">
    <w:name w:val="WW8Num25z1"/>
    <w:rsid w:val="005312D9"/>
    <w:rPr>
      <w:rFonts w:ascii="Courier New" w:hAnsi="Courier New" w:cs="Courier New" w:hint="default"/>
    </w:rPr>
  </w:style>
  <w:style w:type="character" w:customStyle="1" w:styleId="WW8Num25z2">
    <w:name w:val="WW8Num25z2"/>
    <w:rsid w:val="005312D9"/>
    <w:rPr>
      <w:rFonts w:ascii="Wingdings" w:hAnsi="Wingdings" w:cs="Wingdings" w:hint="default"/>
    </w:rPr>
  </w:style>
  <w:style w:type="character" w:customStyle="1" w:styleId="WW8Num24z1">
    <w:name w:val="WW8Num24z1"/>
    <w:rsid w:val="005312D9"/>
    <w:rPr>
      <w:rFonts w:ascii="Symbol" w:hAnsi="Symbol" w:cs="Symbol" w:hint="default"/>
    </w:rPr>
  </w:style>
  <w:style w:type="character" w:customStyle="1" w:styleId="gmail-m367386607322305740gmail-m-700154951334666845size">
    <w:name w:val="gmail-m367386607322305740gmail-m-700154951334666845size"/>
    <w:rsid w:val="005312D9"/>
  </w:style>
  <w:style w:type="character" w:customStyle="1" w:styleId="WW8Num30z0">
    <w:name w:val="WW8Num30z0"/>
    <w:rsid w:val="005312D9"/>
    <w:rPr>
      <w:rFonts w:ascii="Symbol" w:hAnsi="Symbol" w:cs="Symbol" w:hint="default"/>
    </w:rPr>
  </w:style>
  <w:style w:type="character" w:customStyle="1" w:styleId="WW8Num30z1">
    <w:name w:val="WW8Num30z1"/>
    <w:rsid w:val="005312D9"/>
    <w:rPr>
      <w:rFonts w:ascii="Courier New" w:hAnsi="Courier New" w:cs="Courier New" w:hint="default"/>
    </w:rPr>
  </w:style>
  <w:style w:type="character" w:customStyle="1" w:styleId="WW8Num30z2">
    <w:name w:val="WW8Num30z2"/>
    <w:rsid w:val="005312D9"/>
    <w:rPr>
      <w:rFonts w:ascii="Wingdings" w:hAnsi="Wingdings" w:cs="Wingdings" w:hint="default"/>
    </w:rPr>
  </w:style>
  <w:style w:type="character" w:customStyle="1" w:styleId="WW8Num11z2">
    <w:name w:val="WW8Num11z2"/>
    <w:rsid w:val="005312D9"/>
  </w:style>
  <w:style w:type="character" w:customStyle="1" w:styleId="WW8Num11z3">
    <w:name w:val="WW8Num11z3"/>
    <w:rsid w:val="005312D9"/>
  </w:style>
  <w:style w:type="character" w:customStyle="1" w:styleId="WW8Num11z4">
    <w:name w:val="WW8Num11z4"/>
    <w:rsid w:val="005312D9"/>
  </w:style>
  <w:style w:type="character" w:customStyle="1" w:styleId="WW8Num11z5">
    <w:name w:val="WW8Num11z5"/>
    <w:rsid w:val="005312D9"/>
  </w:style>
  <w:style w:type="character" w:customStyle="1" w:styleId="WW8Num11z6">
    <w:name w:val="WW8Num11z6"/>
    <w:rsid w:val="005312D9"/>
  </w:style>
  <w:style w:type="character" w:customStyle="1" w:styleId="WW8Num11z7">
    <w:name w:val="WW8Num11z7"/>
    <w:rsid w:val="005312D9"/>
  </w:style>
  <w:style w:type="character" w:customStyle="1" w:styleId="WW8Num11z8">
    <w:name w:val="WW8Num11z8"/>
    <w:rsid w:val="005312D9"/>
  </w:style>
  <w:style w:type="character" w:customStyle="1" w:styleId="WW8Num40z0">
    <w:name w:val="WW8Num40z0"/>
    <w:rsid w:val="005312D9"/>
    <w:rPr>
      <w:rFonts w:ascii="Symbol" w:hAnsi="Symbol" w:cs="Symbol" w:hint="default"/>
      <w:b/>
      <w:sz w:val="22"/>
      <w:szCs w:val="22"/>
    </w:rPr>
  </w:style>
  <w:style w:type="character" w:customStyle="1" w:styleId="WW8Num40z1">
    <w:name w:val="WW8Num40z1"/>
    <w:rsid w:val="005312D9"/>
  </w:style>
  <w:style w:type="character" w:customStyle="1" w:styleId="WW8Num40z2">
    <w:name w:val="WW8Num40z2"/>
    <w:rsid w:val="005312D9"/>
  </w:style>
  <w:style w:type="character" w:customStyle="1" w:styleId="WW8Num40z3">
    <w:name w:val="WW8Num40z3"/>
    <w:rsid w:val="005312D9"/>
  </w:style>
  <w:style w:type="character" w:customStyle="1" w:styleId="WW8Num40z4">
    <w:name w:val="WW8Num40z4"/>
    <w:rsid w:val="005312D9"/>
  </w:style>
  <w:style w:type="character" w:customStyle="1" w:styleId="WW8Num40z5">
    <w:name w:val="WW8Num40z5"/>
    <w:rsid w:val="005312D9"/>
  </w:style>
  <w:style w:type="character" w:customStyle="1" w:styleId="WW8Num40z6">
    <w:name w:val="WW8Num40z6"/>
    <w:rsid w:val="005312D9"/>
  </w:style>
  <w:style w:type="character" w:customStyle="1" w:styleId="WW8Num40z7">
    <w:name w:val="WW8Num40z7"/>
    <w:rsid w:val="005312D9"/>
  </w:style>
  <w:style w:type="character" w:customStyle="1" w:styleId="WW8Num40z8">
    <w:name w:val="WW8Num40z8"/>
    <w:rsid w:val="005312D9"/>
  </w:style>
  <w:style w:type="character" w:customStyle="1" w:styleId="WW8Num45z0">
    <w:name w:val="WW8Num45z0"/>
    <w:rsid w:val="005312D9"/>
    <w:rPr>
      <w:rFonts w:ascii="Courier New" w:hAnsi="Courier New" w:cs="Courier New" w:hint="default"/>
      <w:w w:val="95"/>
      <w:sz w:val="22"/>
      <w:szCs w:val="22"/>
    </w:rPr>
  </w:style>
  <w:style w:type="character" w:customStyle="1" w:styleId="WW8Num45z2">
    <w:name w:val="WW8Num45z2"/>
    <w:rsid w:val="005312D9"/>
    <w:rPr>
      <w:rFonts w:ascii="Wingdings" w:hAnsi="Wingdings" w:cs="Wingdings" w:hint="default"/>
    </w:rPr>
  </w:style>
  <w:style w:type="character" w:customStyle="1" w:styleId="WW8Num45z3">
    <w:name w:val="WW8Num45z3"/>
    <w:rsid w:val="005312D9"/>
    <w:rPr>
      <w:rFonts w:ascii="Symbol" w:hAnsi="Symbol" w:cs="Symbol" w:hint="default"/>
    </w:rPr>
  </w:style>
  <w:style w:type="character" w:customStyle="1" w:styleId="WW8Num6z1">
    <w:name w:val="WW8Num6z1"/>
    <w:rsid w:val="005312D9"/>
  </w:style>
  <w:style w:type="character" w:customStyle="1" w:styleId="WW8Num6z2">
    <w:name w:val="WW8Num6z2"/>
    <w:rsid w:val="005312D9"/>
  </w:style>
  <w:style w:type="character" w:customStyle="1" w:styleId="WW8Num6z3">
    <w:name w:val="WW8Num6z3"/>
    <w:rsid w:val="005312D9"/>
  </w:style>
  <w:style w:type="character" w:customStyle="1" w:styleId="WW8Num6z4">
    <w:name w:val="WW8Num6z4"/>
    <w:rsid w:val="005312D9"/>
  </w:style>
  <w:style w:type="character" w:customStyle="1" w:styleId="WW8Num6z5">
    <w:name w:val="WW8Num6z5"/>
    <w:rsid w:val="005312D9"/>
  </w:style>
  <w:style w:type="character" w:customStyle="1" w:styleId="WW8Num6z6">
    <w:name w:val="WW8Num6z6"/>
    <w:rsid w:val="005312D9"/>
  </w:style>
  <w:style w:type="character" w:customStyle="1" w:styleId="WW8Num6z7">
    <w:name w:val="WW8Num6z7"/>
    <w:rsid w:val="005312D9"/>
  </w:style>
  <w:style w:type="character" w:customStyle="1" w:styleId="WW8Num6z8">
    <w:name w:val="WW8Num6z8"/>
    <w:rsid w:val="005312D9"/>
  </w:style>
  <w:style w:type="character" w:customStyle="1" w:styleId="WW8Num36z0">
    <w:name w:val="WW8Num36z0"/>
    <w:rsid w:val="005312D9"/>
    <w:rPr>
      <w:rFonts w:ascii="Symbol" w:hAnsi="Symbol" w:cs="Symbol" w:hint="default"/>
      <w:sz w:val="20"/>
    </w:rPr>
  </w:style>
  <w:style w:type="character" w:customStyle="1" w:styleId="WW8Num15z1">
    <w:name w:val="WW8Num15z1"/>
    <w:rsid w:val="005312D9"/>
  </w:style>
  <w:style w:type="character" w:customStyle="1" w:styleId="WW8Num15z2">
    <w:name w:val="WW8Num15z2"/>
    <w:rsid w:val="005312D9"/>
  </w:style>
  <w:style w:type="character" w:customStyle="1" w:styleId="WW8Num15z3">
    <w:name w:val="WW8Num15z3"/>
    <w:rsid w:val="005312D9"/>
  </w:style>
  <w:style w:type="character" w:customStyle="1" w:styleId="WW8Num15z4">
    <w:name w:val="WW8Num15z4"/>
    <w:rsid w:val="005312D9"/>
  </w:style>
  <w:style w:type="character" w:customStyle="1" w:styleId="WW8Num15z5">
    <w:name w:val="WW8Num15z5"/>
    <w:rsid w:val="005312D9"/>
  </w:style>
  <w:style w:type="character" w:customStyle="1" w:styleId="WW8Num15z6">
    <w:name w:val="WW8Num15z6"/>
    <w:rsid w:val="005312D9"/>
  </w:style>
  <w:style w:type="character" w:customStyle="1" w:styleId="WW8Num15z7">
    <w:name w:val="WW8Num15z7"/>
    <w:rsid w:val="005312D9"/>
  </w:style>
  <w:style w:type="character" w:customStyle="1" w:styleId="WW8Num15z8">
    <w:name w:val="WW8Num15z8"/>
    <w:rsid w:val="005312D9"/>
  </w:style>
  <w:style w:type="character" w:customStyle="1" w:styleId="apple-tab-span">
    <w:name w:val="apple-tab-span"/>
    <w:rsid w:val="005312D9"/>
  </w:style>
  <w:style w:type="character" w:customStyle="1" w:styleId="WW8Num10z2">
    <w:name w:val="WW8Num10z2"/>
    <w:rsid w:val="005312D9"/>
    <w:rPr>
      <w:rFonts w:ascii="Wingdings" w:hAnsi="Wingdings" w:cs="Wingdings" w:hint="default"/>
    </w:rPr>
  </w:style>
  <w:style w:type="character" w:customStyle="1" w:styleId="WW8Num14z1">
    <w:name w:val="WW8Num14z1"/>
    <w:rsid w:val="005312D9"/>
    <w:rPr>
      <w:rFonts w:ascii="Courier New" w:hAnsi="Courier New" w:cs="Courier New" w:hint="default"/>
    </w:rPr>
  </w:style>
  <w:style w:type="character" w:customStyle="1" w:styleId="WW8Num14z2">
    <w:name w:val="WW8Num14z2"/>
    <w:rsid w:val="005312D9"/>
    <w:rPr>
      <w:rFonts w:ascii="Wingdings" w:hAnsi="Wingdings" w:cs="Wingdings" w:hint="default"/>
    </w:rPr>
  </w:style>
  <w:style w:type="character" w:customStyle="1" w:styleId="gmail-s1">
    <w:name w:val="gmail-s1"/>
    <w:rsid w:val="005312D9"/>
  </w:style>
  <w:style w:type="character" w:customStyle="1" w:styleId="gmail-s2">
    <w:name w:val="gmail-s2"/>
    <w:rsid w:val="005312D9"/>
  </w:style>
  <w:style w:type="character" w:customStyle="1" w:styleId="WW8Num34z0">
    <w:name w:val="WW8Num34z0"/>
    <w:rsid w:val="005312D9"/>
    <w:rPr>
      <w:rFonts w:ascii="Symbol" w:hAnsi="Symbol" w:cs="Symbol" w:hint="default"/>
      <w:sz w:val="20"/>
      <w:szCs w:val="22"/>
    </w:rPr>
  </w:style>
  <w:style w:type="character" w:customStyle="1" w:styleId="WW8Num34z1">
    <w:name w:val="WW8Num34z1"/>
    <w:rsid w:val="005312D9"/>
    <w:rPr>
      <w:rFonts w:ascii="Courier New" w:hAnsi="Courier New" w:cs="Times New Roman" w:hint="default"/>
      <w:sz w:val="20"/>
    </w:rPr>
  </w:style>
  <w:style w:type="character" w:customStyle="1" w:styleId="WW8Num34z2">
    <w:name w:val="WW8Num34z2"/>
    <w:rsid w:val="005312D9"/>
    <w:rPr>
      <w:rFonts w:ascii="Wingdings" w:hAnsi="Wingdings" w:cs="Wingdings" w:hint="default"/>
      <w:sz w:val="20"/>
    </w:rPr>
  </w:style>
  <w:style w:type="character" w:customStyle="1" w:styleId="WW8Num13z1">
    <w:name w:val="WW8Num13z1"/>
    <w:rsid w:val="005312D9"/>
    <w:rPr>
      <w:rFonts w:ascii="Courier New" w:hAnsi="Courier New" w:cs="Courier New" w:hint="default"/>
    </w:rPr>
  </w:style>
  <w:style w:type="character" w:customStyle="1" w:styleId="WW8Num13z2">
    <w:name w:val="WW8Num13z2"/>
    <w:rsid w:val="005312D9"/>
    <w:rPr>
      <w:rFonts w:ascii="Wingdings" w:hAnsi="Wingdings" w:cs="Wingdings" w:hint="default"/>
    </w:rPr>
  </w:style>
  <w:style w:type="character" w:customStyle="1" w:styleId="WW8Num32z0">
    <w:name w:val="WW8Num32z0"/>
    <w:rsid w:val="005312D9"/>
    <w:rPr>
      <w:rFonts w:ascii="Symbol" w:hAnsi="Symbol" w:cs="Symbol" w:hint="default"/>
    </w:rPr>
  </w:style>
  <w:style w:type="character" w:customStyle="1" w:styleId="WW8Num32z1">
    <w:name w:val="WW8Num32z1"/>
    <w:rsid w:val="005312D9"/>
    <w:rPr>
      <w:rFonts w:ascii="Courier New" w:hAnsi="Courier New" w:cs="Courier New" w:hint="default"/>
    </w:rPr>
  </w:style>
  <w:style w:type="character" w:customStyle="1" w:styleId="WW8Num32z2">
    <w:name w:val="WW8Num32z2"/>
    <w:rsid w:val="005312D9"/>
    <w:rPr>
      <w:rFonts w:ascii="Wingdings" w:hAnsi="Wingdings" w:cs="Wingdings" w:hint="default"/>
    </w:rPr>
  </w:style>
  <w:style w:type="character" w:customStyle="1" w:styleId="WW8Num42z0">
    <w:name w:val="WW8Num42z0"/>
    <w:rsid w:val="005312D9"/>
    <w:rPr>
      <w:rFonts w:ascii="Symbol" w:hAnsi="Symbol" w:cs="Symbol" w:hint="default"/>
    </w:rPr>
  </w:style>
  <w:style w:type="character" w:customStyle="1" w:styleId="WW8Num42z1">
    <w:name w:val="WW8Num42z1"/>
    <w:rsid w:val="005312D9"/>
    <w:rPr>
      <w:rFonts w:ascii="Courier New" w:hAnsi="Courier New" w:cs="Courier New" w:hint="default"/>
    </w:rPr>
  </w:style>
  <w:style w:type="character" w:customStyle="1" w:styleId="WW8Num42z2">
    <w:name w:val="WW8Num42z2"/>
    <w:rsid w:val="005312D9"/>
    <w:rPr>
      <w:rFonts w:ascii="Wingdings" w:hAnsi="Wingdings" w:cs="Wingdings" w:hint="default"/>
    </w:rPr>
  </w:style>
  <w:style w:type="character" w:customStyle="1" w:styleId="WW8Num46z0">
    <w:name w:val="WW8Num46z0"/>
    <w:rsid w:val="005312D9"/>
    <w:rPr>
      <w:rFonts w:ascii="Symbol" w:hAnsi="Symbol" w:cs="Symbol" w:hint="default"/>
    </w:rPr>
  </w:style>
  <w:style w:type="character" w:customStyle="1" w:styleId="WW8Num46z1">
    <w:name w:val="WW8Num46z1"/>
    <w:rsid w:val="005312D9"/>
    <w:rPr>
      <w:rFonts w:ascii="Courier New" w:hAnsi="Courier New" w:cs="Courier New" w:hint="default"/>
    </w:rPr>
  </w:style>
  <w:style w:type="character" w:customStyle="1" w:styleId="WW8Num46z2">
    <w:name w:val="WW8Num46z2"/>
    <w:rsid w:val="005312D9"/>
    <w:rPr>
      <w:rFonts w:ascii="Wingdings" w:hAnsi="Wingdings" w:cs="Wingdings" w:hint="default"/>
    </w:rPr>
  </w:style>
  <w:style w:type="character" w:customStyle="1" w:styleId="WW8Num20z1">
    <w:name w:val="WW8Num20z1"/>
    <w:rsid w:val="005312D9"/>
    <w:rPr>
      <w:rFonts w:ascii="Courier New" w:hAnsi="Courier New" w:cs="Courier New" w:hint="default"/>
    </w:rPr>
  </w:style>
  <w:style w:type="character" w:customStyle="1" w:styleId="WW8Num20z2">
    <w:name w:val="WW8Num20z2"/>
    <w:rsid w:val="005312D9"/>
    <w:rPr>
      <w:rFonts w:ascii="Wingdings" w:hAnsi="Wingdings" w:cs="Wingdings" w:hint="default"/>
    </w:rPr>
  </w:style>
  <w:style w:type="character" w:customStyle="1" w:styleId="Bullets">
    <w:name w:val="Bullets"/>
    <w:rsid w:val="005312D9"/>
    <w:rPr>
      <w:rFonts w:ascii="OpenSymbol" w:eastAsia="OpenSymbol" w:hAnsi="OpenSymbol" w:cs="OpenSymbol"/>
    </w:rPr>
  </w:style>
  <w:style w:type="character" w:customStyle="1" w:styleId="NumberingSymbols">
    <w:name w:val="Numbering Symbols"/>
    <w:rsid w:val="005312D9"/>
  </w:style>
  <w:style w:type="paragraph" w:customStyle="1" w:styleId="Heading">
    <w:name w:val="Heading"/>
    <w:basedOn w:val="Normal"/>
    <w:next w:val="BodyText"/>
    <w:rsid w:val="005312D9"/>
    <w:pPr>
      <w:keepNext/>
      <w:widowControl w:val="0"/>
      <w:suppressAutoHyphens/>
      <w:spacing w:before="240" w:after="120" w:line="240" w:lineRule="auto"/>
    </w:pPr>
    <w:rPr>
      <w:rFonts w:ascii="Arial" w:eastAsia="Microsoft YaHei" w:hAnsi="Arial" w:cs="Arial"/>
      <w:kern w:val="1"/>
      <w:sz w:val="28"/>
      <w:szCs w:val="28"/>
      <w:lang w:val="en-US" w:eastAsia="hi-IN" w:bidi="hi-IN"/>
    </w:rPr>
  </w:style>
  <w:style w:type="paragraph" w:styleId="List">
    <w:name w:val="List"/>
    <w:basedOn w:val="BodyText"/>
    <w:rsid w:val="005312D9"/>
    <w:pPr>
      <w:widowControl w:val="0"/>
      <w:suppressAutoHyphens/>
    </w:pPr>
    <w:rPr>
      <w:rFonts w:cs="Arial"/>
      <w:kern w:val="1"/>
      <w:sz w:val="24"/>
      <w:szCs w:val="24"/>
      <w:lang w:val="en-US" w:eastAsia="hi-IN" w:bidi="hi-IN"/>
    </w:rPr>
  </w:style>
  <w:style w:type="paragraph" w:customStyle="1" w:styleId="Index">
    <w:name w:val="Index"/>
    <w:basedOn w:val="Normal"/>
    <w:rsid w:val="005312D9"/>
    <w:pPr>
      <w:widowControl w:val="0"/>
      <w:suppressLineNumbers/>
      <w:suppressAutoHyphens/>
      <w:spacing w:after="0" w:line="240" w:lineRule="auto"/>
    </w:pPr>
    <w:rPr>
      <w:rFonts w:ascii="Times New Roman" w:eastAsia="SimSun" w:hAnsi="Times New Roman" w:cs="Arial"/>
      <w:kern w:val="1"/>
      <w:sz w:val="24"/>
      <w:szCs w:val="24"/>
      <w:lang w:val="en-US" w:eastAsia="hi-IN" w:bidi="hi-IN"/>
    </w:rPr>
  </w:style>
  <w:style w:type="paragraph" w:customStyle="1" w:styleId="Body">
    <w:name w:val="Body"/>
    <w:rsid w:val="005312D9"/>
    <w:pPr>
      <w:suppressAutoHyphens/>
      <w:overflowPunct w:val="0"/>
      <w:spacing w:after="0" w:line="240" w:lineRule="auto"/>
    </w:pPr>
    <w:rPr>
      <w:rFonts w:ascii="Helvetica" w:eastAsia="Arial Unicode MS" w:hAnsi="Helvetica" w:cs="Arial Unicode MS"/>
      <w:color w:val="000000"/>
      <w:kern w:val="1"/>
      <w:lang w:eastAsia="ar-SA"/>
    </w:rPr>
  </w:style>
  <w:style w:type="paragraph" w:customStyle="1" w:styleId="TableParagraph">
    <w:name w:val="Table Paragraph"/>
    <w:basedOn w:val="Normal"/>
    <w:rsid w:val="005312D9"/>
    <w:pPr>
      <w:widowControl w:val="0"/>
      <w:suppressAutoHyphens/>
      <w:autoSpaceDE w:val="0"/>
      <w:spacing w:after="0" w:line="240" w:lineRule="auto"/>
    </w:pPr>
    <w:rPr>
      <w:rFonts w:ascii="Times New Roman" w:eastAsia="Times New Roman" w:hAnsi="Times New Roman" w:cs="Times New Roman"/>
      <w:kern w:val="1"/>
      <w:sz w:val="24"/>
      <w:szCs w:val="24"/>
      <w:lang w:val="en-US" w:eastAsia="ar-SA"/>
    </w:rPr>
  </w:style>
  <w:style w:type="paragraph" w:customStyle="1" w:styleId="WW-Textbody">
    <w:name w:val="WW-Text body"/>
    <w:basedOn w:val="Normal"/>
    <w:rsid w:val="005312D9"/>
    <w:pPr>
      <w:widowControl w:val="0"/>
      <w:suppressAutoHyphens/>
      <w:autoSpaceDE w:val="0"/>
      <w:spacing w:after="120" w:line="240" w:lineRule="auto"/>
    </w:pPr>
    <w:rPr>
      <w:rFonts w:ascii="Calibri" w:eastAsia="Times New Roman" w:hAnsi="Calibri" w:cs="Calibri"/>
      <w:kern w:val="1"/>
      <w:sz w:val="24"/>
      <w:szCs w:val="24"/>
      <w:lang w:val="en-US" w:eastAsia="ar-SA"/>
    </w:rPr>
  </w:style>
  <w:style w:type="paragraph" w:customStyle="1" w:styleId="m9208711794990081715msolistparagraph">
    <w:name w:val="m_9208711794990081715msolistparagraph"/>
    <w:basedOn w:val="Normal"/>
    <w:rsid w:val="005312D9"/>
    <w:pPr>
      <w:widowControl w:val="0"/>
      <w:suppressAutoHyphens/>
      <w:spacing w:before="280" w:after="280" w:line="240" w:lineRule="auto"/>
    </w:pPr>
    <w:rPr>
      <w:rFonts w:ascii="Times New Roman" w:eastAsia="Calibri" w:hAnsi="Times New Roman" w:cs="Times New Roman"/>
      <w:kern w:val="1"/>
      <w:sz w:val="24"/>
      <w:szCs w:val="24"/>
      <w:lang w:val="en-US" w:eastAsia="ar-SA"/>
    </w:rPr>
  </w:style>
  <w:style w:type="paragraph" w:customStyle="1" w:styleId="gmail-p1">
    <w:name w:val="gmail-p1"/>
    <w:basedOn w:val="Normal"/>
    <w:rsid w:val="005312D9"/>
    <w:pPr>
      <w:widowControl w:val="0"/>
      <w:suppressAutoHyphens/>
      <w:spacing w:before="280" w:after="280" w:line="240" w:lineRule="auto"/>
    </w:pPr>
    <w:rPr>
      <w:rFonts w:ascii="Times New Roman" w:eastAsia="Calibri" w:hAnsi="Times New Roman" w:cs="Times New Roman"/>
      <w:kern w:val="1"/>
      <w:sz w:val="24"/>
      <w:szCs w:val="24"/>
      <w:lang w:val="en-US" w:eastAsia="ar-SA"/>
    </w:rPr>
  </w:style>
  <w:style w:type="paragraph" w:customStyle="1" w:styleId="gmail-p3">
    <w:name w:val="gmail-p3"/>
    <w:basedOn w:val="Normal"/>
    <w:rsid w:val="005312D9"/>
    <w:pPr>
      <w:widowControl w:val="0"/>
      <w:suppressAutoHyphens/>
      <w:spacing w:before="280" w:after="280" w:line="240" w:lineRule="auto"/>
    </w:pPr>
    <w:rPr>
      <w:rFonts w:ascii="Times New Roman" w:eastAsia="Calibri" w:hAnsi="Times New Roman" w:cs="Times New Roman"/>
      <w:kern w:val="1"/>
      <w:sz w:val="24"/>
      <w:szCs w:val="24"/>
      <w:lang w:val="en-US" w:eastAsia="ar-SA"/>
    </w:rPr>
  </w:style>
  <w:style w:type="paragraph" w:customStyle="1" w:styleId="gmail-p5">
    <w:name w:val="gmail-p5"/>
    <w:basedOn w:val="Normal"/>
    <w:rsid w:val="005312D9"/>
    <w:pPr>
      <w:widowControl w:val="0"/>
      <w:suppressAutoHyphens/>
      <w:spacing w:before="280" w:after="280" w:line="240" w:lineRule="auto"/>
    </w:pPr>
    <w:rPr>
      <w:rFonts w:ascii="Times New Roman" w:eastAsia="Calibri" w:hAnsi="Times New Roman" w:cs="Times New Roman"/>
      <w:kern w:val="1"/>
      <w:sz w:val="24"/>
      <w:szCs w:val="24"/>
      <w:lang w:val="en-US" w:eastAsia="ar-SA"/>
    </w:rPr>
  </w:style>
  <w:style w:type="character" w:customStyle="1" w:styleId="m-2122029522423883807gmail-renderable-component-text">
    <w:name w:val="m_-2122029522423883807gmail-renderable-component-text"/>
    <w:basedOn w:val="DefaultParagraphFont"/>
    <w:rsid w:val="00577F88"/>
  </w:style>
  <w:style w:type="character" w:styleId="UnresolvedMention">
    <w:name w:val="Unresolved Mention"/>
    <w:basedOn w:val="DefaultParagraphFont"/>
    <w:uiPriority w:val="99"/>
    <w:semiHidden/>
    <w:unhideWhenUsed/>
    <w:rsid w:val="00CB0416"/>
    <w:rPr>
      <w:color w:val="808080"/>
      <w:shd w:val="clear" w:color="auto" w:fill="E6E6E6"/>
    </w:rPr>
  </w:style>
  <w:style w:type="paragraph" w:styleId="TOC2">
    <w:name w:val="toc 2"/>
    <w:basedOn w:val="Normal"/>
    <w:next w:val="Normal"/>
    <w:autoRedefine/>
    <w:uiPriority w:val="39"/>
    <w:unhideWhenUsed/>
    <w:rsid w:val="00E043FD"/>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81090">
      <w:bodyDiv w:val="1"/>
      <w:marLeft w:val="0"/>
      <w:marRight w:val="0"/>
      <w:marTop w:val="0"/>
      <w:marBottom w:val="0"/>
      <w:divBdr>
        <w:top w:val="none" w:sz="0" w:space="0" w:color="auto"/>
        <w:left w:val="none" w:sz="0" w:space="0" w:color="auto"/>
        <w:bottom w:val="none" w:sz="0" w:space="0" w:color="auto"/>
        <w:right w:val="none" w:sz="0" w:space="0" w:color="auto"/>
      </w:divBdr>
    </w:div>
    <w:div w:id="23992597">
      <w:bodyDiv w:val="1"/>
      <w:marLeft w:val="0"/>
      <w:marRight w:val="0"/>
      <w:marTop w:val="0"/>
      <w:marBottom w:val="0"/>
      <w:divBdr>
        <w:top w:val="none" w:sz="0" w:space="0" w:color="auto"/>
        <w:left w:val="none" w:sz="0" w:space="0" w:color="auto"/>
        <w:bottom w:val="none" w:sz="0" w:space="0" w:color="auto"/>
        <w:right w:val="none" w:sz="0" w:space="0" w:color="auto"/>
      </w:divBdr>
    </w:div>
    <w:div w:id="99224399">
      <w:bodyDiv w:val="1"/>
      <w:marLeft w:val="0"/>
      <w:marRight w:val="0"/>
      <w:marTop w:val="0"/>
      <w:marBottom w:val="0"/>
      <w:divBdr>
        <w:top w:val="none" w:sz="0" w:space="0" w:color="auto"/>
        <w:left w:val="none" w:sz="0" w:space="0" w:color="auto"/>
        <w:bottom w:val="none" w:sz="0" w:space="0" w:color="auto"/>
        <w:right w:val="none" w:sz="0" w:space="0" w:color="auto"/>
      </w:divBdr>
    </w:div>
    <w:div w:id="167796298">
      <w:bodyDiv w:val="1"/>
      <w:marLeft w:val="0"/>
      <w:marRight w:val="0"/>
      <w:marTop w:val="0"/>
      <w:marBottom w:val="0"/>
      <w:divBdr>
        <w:top w:val="none" w:sz="0" w:space="0" w:color="auto"/>
        <w:left w:val="none" w:sz="0" w:space="0" w:color="auto"/>
        <w:bottom w:val="none" w:sz="0" w:space="0" w:color="auto"/>
        <w:right w:val="none" w:sz="0" w:space="0" w:color="auto"/>
      </w:divBdr>
    </w:div>
    <w:div w:id="398409719">
      <w:bodyDiv w:val="1"/>
      <w:marLeft w:val="0"/>
      <w:marRight w:val="0"/>
      <w:marTop w:val="0"/>
      <w:marBottom w:val="0"/>
      <w:divBdr>
        <w:top w:val="none" w:sz="0" w:space="0" w:color="auto"/>
        <w:left w:val="none" w:sz="0" w:space="0" w:color="auto"/>
        <w:bottom w:val="none" w:sz="0" w:space="0" w:color="auto"/>
        <w:right w:val="none" w:sz="0" w:space="0" w:color="auto"/>
      </w:divBdr>
    </w:div>
    <w:div w:id="548154376">
      <w:bodyDiv w:val="1"/>
      <w:marLeft w:val="0"/>
      <w:marRight w:val="0"/>
      <w:marTop w:val="0"/>
      <w:marBottom w:val="0"/>
      <w:divBdr>
        <w:top w:val="none" w:sz="0" w:space="0" w:color="auto"/>
        <w:left w:val="none" w:sz="0" w:space="0" w:color="auto"/>
        <w:bottom w:val="none" w:sz="0" w:space="0" w:color="auto"/>
        <w:right w:val="none" w:sz="0" w:space="0" w:color="auto"/>
      </w:divBdr>
      <w:divsChild>
        <w:div w:id="1668899631">
          <w:blockQuote w:val="1"/>
          <w:marLeft w:val="0"/>
          <w:marRight w:val="720"/>
          <w:marTop w:val="100"/>
          <w:marBottom w:val="100"/>
          <w:divBdr>
            <w:top w:val="none" w:sz="0" w:space="0" w:color="auto"/>
            <w:left w:val="single" w:sz="6" w:space="8" w:color="0000FF"/>
            <w:bottom w:val="none" w:sz="0" w:space="0" w:color="auto"/>
            <w:right w:val="none" w:sz="0" w:space="0" w:color="auto"/>
          </w:divBdr>
          <w:divsChild>
            <w:div w:id="1595241069">
              <w:marLeft w:val="0"/>
              <w:marRight w:val="0"/>
              <w:marTop w:val="0"/>
              <w:marBottom w:val="0"/>
              <w:divBdr>
                <w:top w:val="none" w:sz="0" w:space="0" w:color="auto"/>
                <w:left w:val="none" w:sz="0" w:space="0" w:color="auto"/>
                <w:bottom w:val="none" w:sz="0" w:space="0" w:color="auto"/>
                <w:right w:val="none" w:sz="0" w:space="0" w:color="auto"/>
              </w:divBdr>
              <w:divsChild>
                <w:div w:id="243540438">
                  <w:marLeft w:val="0"/>
                  <w:marRight w:val="0"/>
                  <w:marTop w:val="0"/>
                  <w:marBottom w:val="0"/>
                  <w:divBdr>
                    <w:top w:val="none" w:sz="0" w:space="0" w:color="auto"/>
                    <w:left w:val="none" w:sz="0" w:space="0" w:color="auto"/>
                    <w:bottom w:val="none" w:sz="0" w:space="0" w:color="auto"/>
                    <w:right w:val="none" w:sz="0" w:space="0" w:color="auto"/>
                  </w:divBdr>
                </w:div>
                <w:div w:id="249627179">
                  <w:marLeft w:val="0"/>
                  <w:marRight w:val="0"/>
                  <w:marTop w:val="0"/>
                  <w:marBottom w:val="0"/>
                  <w:divBdr>
                    <w:top w:val="none" w:sz="0" w:space="0" w:color="auto"/>
                    <w:left w:val="none" w:sz="0" w:space="0" w:color="auto"/>
                    <w:bottom w:val="none" w:sz="0" w:space="0" w:color="auto"/>
                    <w:right w:val="none" w:sz="0" w:space="0" w:color="auto"/>
                  </w:divBdr>
                </w:div>
                <w:div w:id="307632237">
                  <w:marLeft w:val="0"/>
                  <w:marRight w:val="0"/>
                  <w:marTop w:val="0"/>
                  <w:marBottom w:val="0"/>
                  <w:divBdr>
                    <w:top w:val="none" w:sz="0" w:space="0" w:color="auto"/>
                    <w:left w:val="none" w:sz="0" w:space="0" w:color="auto"/>
                    <w:bottom w:val="none" w:sz="0" w:space="0" w:color="auto"/>
                    <w:right w:val="none" w:sz="0" w:space="0" w:color="auto"/>
                  </w:divBdr>
                </w:div>
                <w:div w:id="677268898">
                  <w:marLeft w:val="0"/>
                  <w:marRight w:val="0"/>
                  <w:marTop w:val="0"/>
                  <w:marBottom w:val="0"/>
                  <w:divBdr>
                    <w:top w:val="none" w:sz="0" w:space="0" w:color="auto"/>
                    <w:left w:val="none" w:sz="0" w:space="0" w:color="auto"/>
                    <w:bottom w:val="none" w:sz="0" w:space="0" w:color="auto"/>
                    <w:right w:val="none" w:sz="0" w:space="0" w:color="auto"/>
                  </w:divBdr>
                </w:div>
                <w:div w:id="852838524">
                  <w:marLeft w:val="0"/>
                  <w:marRight w:val="0"/>
                  <w:marTop w:val="0"/>
                  <w:marBottom w:val="0"/>
                  <w:divBdr>
                    <w:top w:val="none" w:sz="0" w:space="0" w:color="auto"/>
                    <w:left w:val="none" w:sz="0" w:space="0" w:color="auto"/>
                    <w:bottom w:val="none" w:sz="0" w:space="0" w:color="auto"/>
                    <w:right w:val="none" w:sz="0" w:space="0" w:color="auto"/>
                  </w:divBdr>
                </w:div>
                <w:div w:id="853229752">
                  <w:marLeft w:val="0"/>
                  <w:marRight w:val="0"/>
                  <w:marTop w:val="0"/>
                  <w:marBottom w:val="0"/>
                  <w:divBdr>
                    <w:top w:val="none" w:sz="0" w:space="0" w:color="auto"/>
                    <w:left w:val="none" w:sz="0" w:space="0" w:color="auto"/>
                    <w:bottom w:val="none" w:sz="0" w:space="0" w:color="auto"/>
                    <w:right w:val="none" w:sz="0" w:space="0" w:color="auto"/>
                  </w:divBdr>
                </w:div>
                <w:div w:id="936910932">
                  <w:marLeft w:val="0"/>
                  <w:marRight w:val="0"/>
                  <w:marTop w:val="0"/>
                  <w:marBottom w:val="0"/>
                  <w:divBdr>
                    <w:top w:val="none" w:sz="0" w:space="0" w:color="auto"/>
                    <w:left w:val="none" w:sz="0" w:space="0" w:color="auto"/>
                    <w:bottom w:val="none" w:sz="0" w:space="0" w:color="auto"/>
                    <w:right w:val="none" w:sz="0" w:space="0" w:color="auto"/>
                  </w:divBdr>
                </w:div>
                <w:div w:id="1016468084">
                  <w:marLeft w:val="0"/>
                  <w:marRight w:val="0"/>
                  <w:marTop w:val="0"/>
                  <w:marBottom w:val="0"/>
                  <w:divBdr>
                    <w:top w:val="none" w:sz="0" w:space="0" w:color="auto"/>
                    <w:left w:val="none" w:sz="0" w:space="0" w:color="auto"/>
                    <w:bottom w:val="none" w:sz="0" w:space="0" w:color="auto"/>
                    <w:right w:val="none" w:sz="0" w:space="0" w:color="auto"/>
                  </w:divBdr>
                </w:div>
                <w:div w:id="1167481441">
                  <w:marLeft w:val="0"/>
                  <w:marRight w:val="0"/>
                  <w:marTop w:val="0"/>
                  <w:marBottom w:val="0"/>
                  <w:divBdr>
                    <w:top w:val="none" w:sz="0" w:space="0" w:color="auto"/>
                    <w:left w:val="none" w:sz="0" w:space="0" w:color="auto"/>
                    <w:bottom w:val="none" w:sz="0" w:space="0" w:color="auto"/>
                    <w:right w:val="none" w:sz="0" w:space="0" w:color="auto"/>
                  </w:divBdr>
                </w:div>
                <w:div w:id="1175222398">
                  <w:marLeft w:val="0"/>
                  <w:marRight w:val="0"/>
                  <w:marTop w:val="0"/>
                  <w:marBottom w:val="0"/>
                  <w:divBdr>
                    <w:top w:val="none" w:sz="0" w:space="0" w:color="auto"/>
                    <w:left w:val="none" w:sz="0" w:space="0" w:color="auto"/>
                    <w:bottom w:val="none" w:sz="0" w:space="0" w:color="auto"/>
                    <w:right w:val="none" w:sz="0" w:space="0" w:color="auto"/>
                  </w:divBdr>
                </w:div>
                <w:div w:id="1183202284">
                  <w:marLeft w:val="0"/>
                  <w:marRight w:val="0"/>
                  <w:marTop w:val="0"/>
                  <w:marBottom w:val="0"/>
                  <w:divBdr>
                    <w:top w:val="none" w:sz="0" w:space="0" w:color="auto"/>
                    <w:left w:val="none" w:sz="0" w:space="0" w:color="auto"/>
                    <w:bottom w:val="none" w:sz="0" w:space="0" w:color="auto"/>
                    <w:right w:val="none" w:sz="0" w:space="0" w:color="auto"/>
                  </w:divBdr>
                </w:div>
                <w:div w:id="1251427333">
                  <w:marLeft w:val="0"/>
                  <w:marRight w:val="0"/>
                  <w:marTop w:val="0"/>
                  <w:marBottom w:val="0"/>
                  <w:divBdr>
                    <w:top w:val="none" w:sz="0" w:space="0" w:color="auto"/>
                    <w:left w:val="none" w:sz="0" w:space="0" w:color="auto"/>
                    <w:bottom w:val="none" w:sz="0" w:space="0" w:color="auto"/>
                    <w:right w:val="none" w:sz="0" w:space="0" w:color="auto"/>
                  </w:divBdr>
                </w:div>
                <w:div w:id="1281720108">
                  <w:marLeft w:val="0"/>
                  <w:marRight w:val="0"/>
                  <w:marTop w:val="0"/>
                  <w:marBottom w:val="0"/>
                  <w:divBdr>
                    <w:top w:val="none" w:sz="0" w:space="0" w:color="auto"/>
                    <w:left w:val="none" w:sz="0" w:space="0" w:color="auto"/>
                    <w:bottom w:val="none" w:sz="0" w:space="0" w:color="auto"/>
                    <w:right w:val="none" w:sz="0" w:space="0" w:color="auto"/>
                  </w:divBdr>
                  <w:divsChild>
                    <w:div w:id="669914491">
                      <w:marLeft w:val="0"/>
                      <w:marRight w:val="0"/>
                      <w:marTop w:val="0"/>
                      <w:marBottom w:val="0"/>
                      <w:divBdr>
                        <w:top w:val="none" w:sz="0" w:space="0" w:color="auto"/>
                        <w:left w:val="none" w:sz="0" w:space="0" w:color="auto"/>
                        <w:bottom w:val="none" w:sz="0" w:space="0" w:color="auto"/>
                        <w:right w:val="none" w:sz="0" w:space="0" w:color="auto"/>
                      </w:divBdr>
                      <w:divsChild>
                        <w:div w:id="809372213">
                          <w:marLeft w:val="0"/>
                          <w:marRight w:val="0"/>
                          <w:marTop w:val="0"/>
                          <w:marBottom w:val="0"/>
                          <w:divBdr>
                            <w:top w:val="none" w:sz="0" w:space="0" w:color="auto"/>
                            <w:left w:val="none" w:sz="0" w:space="0" w:color="auto"/>
                            <w:bottom w:val="none" w:sz="0" w:space="0" w:color="auto"/>
                            <w:right w:val="none" w:sz="0" w:space="0" w:color="auto"/>
                          </w:divBdr>
                        </w:div>
                      </w:divsChild>
                    </w:div>
                    <w:div w:id="707755716">
                      <w:marLeft w:val="0"/>
                      <w:marRight w:val="0"/>
                      <w:marTop w:val="0"/>
                      <w:marBottom w:val="0"/>
                      <w:divBdr>
                        <w:top w:val="none" w:sz="0" w:space="0" w:color="auto"/>
                        <w:left w:val="none" w:sz="0" w:space="0" w:color="auto"/>
                        <w:bottom w:val="none" w:sz="0" w:space="0" w:color="auto"/>
                        <w:right w:val="none" w:sz="0" w:space="0" w:color="auto"/>
                      </w:divBdr>
                      <w:divsChild>
                        <w:div w:id="47655163">
                          <w:marLeft w:val="0"/>
                          <w:marRight w:val="0"/>
                          <w:marTop w:val="0"/>
                          <w:marBottom w:val="0"/>
                          <w:divBdr>
                            <w:top w:val="none" w:sz="0" w:space="0" w:color="auto"/>
                            <w:left w:val="none" w:sz="0" w:space="0" w:color="auto"/>
                            <w:bottom w:val="none" w:sz="0" w:space="0" w:color="auto"/>
                            <w:right w:val="none" w:sz="0" w:space="0" w:color="auto"/>
                          </w:divBdr>
                          <w:divsChild>
                            <w:div w:id="873808868">
                              <w:marLeft w:val="0"/>
                              <w:marRight w:val="0"/>
                              <w:marTop w:val="0"/>
                              <w:marBottom w:val="0"/>
                              <w:divBdr>
                                <w:top w:val="none" w:sz="0" w:space="0" w:color="auto"/>
                                <w:left w:val="none" w:sz="0" w:space="0" w:color="auto"/>
                                <w:bottom w:val="none" w:sz="0" w:space="0" w:color="auto"/>
                                <w:right w:val="none" w:sz="0" w:space="0" w:color="auto"/>
                              </w:divBdr>
                              <w:divsChild>
                                <w:div w:id="88741093">
                                  <w:marLeft w:val="0"/>
                                  <w:marRight w:val="0"/>
                                  <w:marTop w:val="0"/>
                                  <w:marBottom w:val="0"/>
                                  <w:divBdr>
                                    <w:top w:val="none" w:sz="0" w:space="0" w:color="auto"/>
                                    <w:left w:val="none" w:sz="0" w:space="0" w:color="auto"/>
                                    <w:bottom w:val="none" w:sz="0" w:space="0" w:color="auto"/>
                                    <w:right w:val="none" w:sz="0" w:space="0" w:color="auto"/>
                                  </w:divBdr>
                                  <w:divsChild>
                                    <w:div w:id="203258065">
                                      <w:marLeft w:val="0"/>
                                      <w:marRight w:val="0"/>
                                      <w:marTop w:val="0"/>
                                      <w:marBottom w:val="0"/>
                                      <w:divBdr>
                                        <w:top w:val="none" w:sz="0" w:space="0" w:color="auto"/>
                                        <w:left w:val="none" w:sz="0" w:space="0" w:color="auto"/>
                                        <w:bottom w:val="none" w:sz="0" w:space="0" w:color="auto"/>
                                        <w:right w:val="none" w:sz="0" w:space="0" w:color="auto"/>
                                      </w:divBdr>
                                    </w:div>
                                  </w:divsChild>
                                </w:div>
                                <w:div w:id="701708332">
                                  <w:marLeft w:val="0"/>
                                  <w:marRight w:val="0"/>
                                  <w:marTop w:val="0"/>
                                  <w:marBottom w:val="0"/>
                                  <w:divBdr>
                                    <w:top w:val="none" w:sz="0" w:space="0" w:color="auto"/>
                                    <w:left w:val="none" w:sz="0" w:space="0" w:color="auto"/>
                                    <w:bottom w:val="none" w:sz="0" w:space="0" w:color="auto"/>
                                    <w:right w:val="none" w:sz="0" w:space="0" w:color="auto"/>
                                  </w:divBdr>
                                </w:div>
                              </w:divsChild>
                            </w:div>
                            <w:div w:id="1253130258">
                              <w:marLeft w:val="0"/>
                              <w:marRight w:val="0"/>
                              <w:marTop w:val="0"/>
                              <w:marBottom w:val="0"/>
                              <w:divBdr>
                                <w:top w:val="none" w:sz="0" w:space="0" w:color="auto"/>
                                <w:left w:val="none" w:sz="0" w:space="0" w:color="auto"/>
                                <w:bottom w:val="none" w:sz="0" w:space="0" w:color="auto"/>
                                <w:right w:val="none" w:sz="0" w:space="0" w:color="auto"/>
                              </w:divBdr>
                              <w:divsChild>
                                <w:div w:id="278728039">
                                  <w:marLeft w:val="0"/>
                                  <w:marRight w:val="0"/>
                                  <w:marTop w:val="0"/>
                                  <w:marBottom w:val="0"/>
                                  <w:divBdr>
                                    <w:top w:val="none" w:sz="0" w:space="0" w:color="auto"/>
                                    <w:left w:val="none" w:sz="0" w:space="0" w:color="auto"/>
                                    <w:bottom w:val="none" w:sz="0" w:space="0" w:color="auto"/>
                                    <w:right w:val="none" w:sz="0" w:space="0" w:color="auto"/>
                                  </w:divBdr>
                                </w:div>
                                <w:div w:id="105735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922892">
                      <w:marLeft w:val="0"/>
                      <w:marRight w:val="0"/>
                      <w:marTop w:val="0"/>
                      <w:marBottom w:val="0"/>
                      <w:divBdr>
                        <w:top w:val="none" w:sz="0" w:space="0" w:color="auto"/>
                        <w:left w:val="none" w:sz="0" w:space="0" w:color="auto"/>
                        <w:bottom w:val="none" w:sz="0" w:space="0" w:color="auto"/>
                        <w:right w:val="none" w:sz="0" w:space="0" w:color="auto"/>
                      </w:divBdr>
                      <w:divsChild>
                        <w:div w:id="1263803375">
                          <w:marLeft w:val="0"/>
                          <w:marRight w:val="0"/>
                          <w:marTop w:val="0"/>
                          <w:marBottom w:val="0"/>
                          <w:divBdr>
                            <w:top w:val="none" w:sz="0" w:space="0" w:color="auto"/>
                            <w:left w:val="none" w:sz="0" w:space="0" w:color="auto"/>
                            <w:bottom w:val="none" w:sz="0" w:space="0" w:color="auto"/>
                            <w:right w:val="none" w:sz="0" w:space="0" w:color="auto"/>
                          </w:divBdr>
                          <w:divsChild>
                            <w:div w:id="159450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646935">
                      <w:marLeft w:val="0"/>
                      <w:marRight w:val="0"/>
                      <w:marTop w:val="0"/>
                      <w:marBottom w:val="0"/>
                      <w:divBdr>
                        <w:top w:val="none" w:sz="0" w:space="0" w:color="auto"/>
                        <w:left w:val="none" w:sz="0" w:space="0" w:color="auto"/>
                        <w:bottom w:val="none" w:sz="0" w:space="0" w:color="auto"/>
                        <w:right w:val="none" w:sz="0" w:space="0" w:color="auto"/>
                      </w:divBdr>
                      <w:divsChild>
                        <w:div w:id="1431781553">
                          <w:marLeft w:val="0"/>
                          <w:marRight w:val="0"/>
                          <w:marTop w:val="0"/>
                          <w:marBottom w:val="0"/>
                          <w:divBdr>
                            <w:top w:val="none" w:sz="0" w:space="0" w:color="auto"/>
                            <w:left w:val="none" w:sz="0" w:space="0" w:color="auto"/>
                            <w:bottom w:val="none" w:sz="0" w:space="0" w:color="auto"/>
                            <w:right w:val="none" w:sz="0" w:space="0" w:color="auto"/>
                          </w:divBdr>
                          <w:divsChild>
                            <w:div w:id="428239849">
                              <w:marLeft w:val="0"/>
                              <w:marRight w:val="0"/>
                              <w:marTop w:val="0"/>
                              <w:marBottom w:val="0"/>
                              <w:divBdr>
                                <w:top w:val="none" w:sz="0" w:space="0" w:color="auto"/>
                                <w:left w:val="none" w:sz="0" w:space="0" w:color="auto"/>
                                <w:bottom w:val="none" w:sz="0" w:space="0" w:color="auto"/>
                                <w:right w:val="none" w:sz="0" w:space="0" w:color="auto"/>
                              </w:divBdr>
                              <w:divsChild>
                                <w:div w:id="200868071">
                                  <w:marLeft w:val="0"/>
                                  <w:marRight w:val="0"/>
                                  <w:marTop w:val="0"/>
                                  <w:marBottom w:val="0"/>
                                  <w:divBdr>
                                    <w:top w:val="none" w:sz="0" w:space="0" w:color="auto"/>
                                    <w:left w:val="none" w:sz="0" w:space="0" w:color="auto"/>
                                    <w:bottom w:val="none" w:sz="0" w:space="0" w:color="auto"/>
                                    <w:right w:val="none" w:sz="0" w:space="0" w:color="auto"/>
                                  </w:divBdr>
                                  <w:divsChild>
                                    <w:div w:id="1866671187">
                                      <w:marLeft w:val="0"/>
                                      <w:marRight w:val="0"/>
                                      <w:marTop w:val="0"/>
                                      <w:marBottom w:val="0"/>
                                      <w:divBdr>
                                        <w:top w:val="none" w:sz="0" w:space="0" w:color="auto"/>
                                        <w:left w:val="none" w:sz="0" w:space="0" w:color="auto"/>
                                        <w:bottom w:val="none" w:sz="0" w:space="0" w:color="auto"/>
                                        <w:right w:val="none" w:sz="0" w:space="0" w:color="auto"/>
                                      </w:divBdr>
                                    </w:div>
                                  </w:divsChild>
                                </w:div>
                                <w:div w:id="732387524">
                                  <w:marLeft w:val="0"/>
                                  <w:marRight w:val="0"/>
                                  <w:marTop w:val="0"/>
                                  <w:marBottom w:val="0"/>
                                  <w:divBdr>
                                    <w:top w:val="none" w:sz="0" w:space="0" w:color="auto"/>
                                    <w:left w:val="none" w:sz="0" w:space="0" w:color="auto"/>
                                    <w:bottom w:val="none" w:sz="0" w:space="0" w:color="auto"/>
                                    <w:right w:val="none" w:sz="0" w:space="0" w:color="auto"/>
                                  </w:divBdr>
                                </w:div>
                              </w:divsChild>
                            </w:div>
                            <w:div w:id="1383404928">
                              <w:marLeft w:val="0"/>
                              <w:marRight w:val="0"/>
                              <w:marTop w:val="0"/>
                              <w:marBottom w:val="0"/>
                              <w:divBdr>
                                <w:top w:val="none" w:sz="0" w:space="0" w:color="auto"/>
                                <w:left w:val="none" w:sz="0" w:space="0" w:color="auto"/>
                                <w:bottom w:val="none" w:sz="0" w:space="0" w:color="auto"/>
                                <w:right w:val="none" w:sz="0" w:space="0" w:color="auto"/>
                              </w:divBdr>
                              <w:divsChild>
                                <w:div w:id="192259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963386">
                  <w:marLeft w:val="0"/>
                  <w:marRight w:val="0"/>
                  <w:marTop w:val="0"/>
                  <w:marBottom w:val="0"/>
                  <w:divBdr>
                    <w:top w:val="none" w:sz="0" w:space="0" w:color="auto"/>
                    <w:left w:val="none" w:sz="0" w:space="0" w:color="auto"/>
                    <w:bottom w:val="none" w:sz="0" w:space="0" w:color="auto"/>
                    <w:right w:val="none" w:sz="0" w:space="0" w:color="auto"/>
                  </w:divBdr>
                </w:div>
                <w:div w:id="1769154575">
                  <w:marLeft w:val="0"/>
                  <w:marRight w:val="0"/>
                  <w:marTop w:val="0"/>
                  <w:marBottom w:val="0"/>
                  <w:divBdr>
                    <w:top w:val="none" w:sz="0" w:space="0" w:color="auto"/>
                    <w:left w:val="none" w:sz="0" w:space="0" w:color="auto"/>
                    <w:bottom w:val="none" w:sz="0" w:space="0" w:color="auto"/>
                    <w:right w:val="none" w:sz="0" w:space="0" w:color="auto"/>
                  </w:divBdr>
                </w:div>
                <w:div w:id="1774127227">
                  <w:marLeft w:val="0"/>
                  <w:marRight w:val="0"/>
                  <w:marTop w:val="0"/>
                  <w:marBottom w:val="0"/>
                  <w:divBdr>
                    <w:top w:val="none" w:sz="0" w:space="0" w:color="auto"/>
                    <w:left w:val="none" w:sz="0" w:space="0" w:color="auto"/>
                    <w:bottom w:val="none" w:sz="0" w:space="0" w:color="auto"/>
                    <w:right w:val="none" w:sz="0" w:space="0" w:color="auto"/>
                  </w:divBdr>
                </w:div>
                <w:div w:id="1832452561">
                  <w:marLeft w:val="0"/>
                  <w:marRight w:val="0"/>
                  <w:marTop w:val="0"/>
                  <w:marBottom w:val="0"/>
                  <w:divBdr>
                    <w:top w:val="none" w:sz="0" w:space="0" w:color="auto"/>
                    <w:left w:val="none" w:sz="0" w:space="0" w:color="auto"/>
                    <w:bottom w:val="none" w:sz="0" w:space="0" w:color="auto"/>
                    <w:right w:val="none" w:sz="0" w:space="0" w:color="auto"/>
                  </w:divBdr>
                </w:div>
                <w:div w:id="1842693633">
                  <w:marLeft w:val="0"/>
                  <w:marRight w:val="0"/>
                  <w:marTop w:val="0"/>
                  <w:marBottom w:val="0"/>
                  <w:divBdr>
                    <w:top w:val="none" w:sz="0" w:space="0" w:color="auto"/>
                    <w:left w:val="none" w:sz="0" w:space="0" w:color="auto"/>
                    <w:bottom w:val="none" w:sz="0" w:space="0" w:color="auto"/>
                    <w:right w:val="none" w:sz="0" w:space="0" w:color="auto"/>
                  </w:divBdr>
                </w:div>
                <w:div w:id="1914272093">
                  <w:marLeft w:val="0"/>
                  <w:marRight w:val="0"/>
                  <w:marTop w:val="0"/>
                  <w:marBottom w:val="0"/>
                  <w:divBdr>
                    <w:top w:val="none" w:sz="0" w:space="0" w:color="auto"/>
                    <w:left w:val="none" w:sz="0" w:space="0" w:color="auto"/>
                    <w:bottom w:val="none" w:sz="0" w:space="0" w:color="auto"/>
                    <w:right w:val="none" w:sz="0" w:space="0" w:color="auto"/>
                  </w:divBdr>
                </w:div>
                <w:div w:id="198318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372703">
      <w:bodyDiv w:val="1"/>
      <w:marLeft w:val="0"/>
      <w:marRight w:val="0"/>
      <w:marTop w:val="0"/>
      <w:marBottom w:val="0"/>
      <w:divBdr>
        <w:top w:val="none" w:sz="0" w:space="0" w:color="auto"/>
        <w:left w:val="none" w:sz="0" w:space="0" w:color="auto"/>
        <w:bottom w:val="none" w:sz="0" w:space="0" w:color="auto"/>
        <w:right w:val="none" w:sz="0" w:space="0" w:color="auto"/>
      </w:divBdr>
    </w:div>
    <w:div w:id="744841767">
      <w:bodyDiv w:val="1"/>
      <w:marLeft w:val="0"/>
      <w:marRight w:val="0"/>
      <w:marTop w:val="0"/>
      <w:marBottom w:val="0"/>
      <w:divBdr>
        <w:top w:val="none" w:sz="0" w:space="0" w:color="auto"/>
        <w:left w:val="none" w:sz="0" w:space="0" w:color="auto"/>
        <w:bottom w:val="none" w:sz="0" w:space="0" w:color="auto"/>
        <w:right w:val="none" w:sz="0" w:space="0" w:color="auto"/>
      </w:divBdr>
    </w:div>
    <w:div w:id="877543196">
      <w:bodyDiv w:val="1"/>
      <w:marLeft w:val="0"/>
      <w:marRight w:val="0"/>
      <w:marTop w:val="0"/>
      <w:marBottom w:val="0"/>
      <w:divBdr>
        <w:top w:val="none" w:sz="0" w:space="0" w:color="auto"/>
        <w:left w:val="none" w:sz="0" w:space="0" w:color="auto"/>
        <w:bottom w:val="none" w:sz="0" w:space="0" w:color="auto"/>
        <w:right w:val="none" w:sz="0" w:space="0" w:color="auto"/>
      </w:divBdr>
    </w:div>
    <w:div w:id="972516474">
      <w:bodyDiv w:val="1"/>
      <w:marLeft w:val="0"/>
      <w:marRight w:val="0"/>
      <w:marTop w:val="0"/>
      <w:marBottom w:val="0"/>
      <w:divBdr>
        <w:top w:val="none" w:sz="0" w:space="0" w:color="auto"/>
        <w:left w:val="none" w:sz="0" w:space="0" w:color="auto"/>
        <w:bottom w:val="none" w:sz="0" w:space="0" w:color="auto"/>
        <w:right w:val="none" w:sz="0" w:space="0" w:color="auto"/>
      </w:divBdr>
    </w:div>
    <w:div w:id="979532949">
      <w:bodyDiv w:val="1"/>
      <w:marLeft w:val="0"/>
      <w:marRight w:val="0"/>
      <w:marTop w:val="0"/>
      <w:marBottom w:val="0"/>
      <w:divBdr>
        <w:top w:val="none" w:sz="0" w:space="0" w:color="auto"/>
        <w:left w:val="none" w:sz="0" w:space="0" w:color="auto"/>
        <w:bottom w:val="none" w:sz="0" w:space="0" w:color="auto"/>
        <w:right w:val="none" w:sz="0" w:space="0" w:color="auto"/>
      </w:divBdr>
    </w:div>
    <w:div w:id="1011757178">
      <w:bodyDiv w:val="1"/>
      <w:marLeft w:val="0"/>
      <w:marRight w:val="0"/>
      <w:marTop w:val="0"/>
      <w:marBottom w:val="0"/>
      <w:divBdr>
        <w:top w:val="none" w:sz="0" w:space="0" w:color="auto"/>
        <w:left w:val="none" w:sz="0" w:space="0" w:color="auto"/>
        <w:bottom w:val="none" w:sz="0" w:space="0" w:color="auto"/>
        <w:right w:val="none" w:sz="0" w:space="0" w:color="auto"/>
      </w:divBdr>
    </w:div>
    <w:div w:id="1191189865">
      <w:bodyDiv w:val="1"/>
      <w:marLeft w:val="0"/>
      <w:marRight w:val="0"/>
      <w:marTop w:val="0"/>
      <w:marBottom w:val="0"/>
      <w:divBdr>
        <w:top w:val="none" w:sz="0" w:space="0" w:color="auto"/>
        <w:left w:val="none" w:sz="0" w:space="0" w:color="auto"/>
        <w:bottom w:val="none" w:sz="0" w:space="0" w:color="auto"/>
        <w:right w:val="none" w:sz="0" w:space="0" w:color="auto"/>
      </w:divBdr>
      <w:divsChild>
        <w:div w:id="1365784748">
          <w:marLeft w:val="0"/>
          <w:marRight w:val="0"/>
          <w:marTop w:val="0"/>
          <w:marBottom w:val="0"/>
          <w:divBdr>
            <w:top w:val="none" w:sz="0" w:space="0" w:color="auto"/>
            <w:left w:val="none" w:sz="0" w:space="0" w:color="auto"/>
            <w:bottom w:val="none" w:sz="0" w:space="0" w:color="auto"/>
            <w:right w:val="none" w:sz="0" w:space="0" w:color="auto"/>
          </w:divBdr>
        </w:div>
        <w:div w:id="1719865077">
          <w:marLeft w:val="0"/>
          <w:marRight w:val="0"/>
          <w:marTop w:val="0"/>
          <w:marBottom w:val="0"/>
          <w:divBdr>
            <w:top w:val="none" w:sz="0" w:space="0" w:color="auto"/>
            <w:left w:val="none" w:sz="0" w:space="0" w:color="auto"/>
            <w:bottom w:val="none" w:sz="0" w:space="0" w:color="auto"/>
            <w:right w:val="none" w:sz="0" w:space="0" w:color="auto"/>
          </w:divBdr>
        </w:div>
        <w:div w:id="1810593740">
          <w:marLeft w:val="0"/>
          <w:marRight w:val="0"/>
          <w:marTop w:val="0"/>
          <w:marBottom w:val="0"/>
          <w:divBdr>
            <w:top w:val="none" w:sz="0" w:space="0" w:color="auto"/>
            <w:left w:val="none" w:sz="0" w:space="0" w:color="auto"/>
            <w:bottom w:val="none" w:sz="0" w:space="0" w:color="auto"/>
            <w:right w:val="none" w:sz="0" w:space="0" w:color="auto"/>
          </w:divBdr>
        </w:div>
      </w:divsChild>
    </w:div>
    <w:div w:id="1193687399">
      <w:bodyDiv w:val="1"/>
      <w:marLeft w:val="0"/>
      <w:marRight w:val="0"/>
      <w:marTop w:val="0"/>
      <w:marBottom w:val="0"/>
      <w:divBdr>
        <w:top w:val="none" w:sz="0" w:space="0" w:color="auto"/>
        <w:left w:val="none" w:sz="0" w:space="0" w:color="auto"/>
        <w:bottom w:val="none" w:sz="0" w:space="0" w:color="auto"/>
        <w:right w:val="none" w:sz="0" w:space="0" w:color="auto"/>
      </w:divBdr>
    </w:div>
    <w:div w:id="1208493506">
      <w:bodyDiv w:val="1"/>
      <w:marLeft w:val="0"/>
      <w:marRight w:val="0"/>
      <w:marTop w:val="0"/>
      <w:marBottom w:val="0"/>
      <w:divBdr>
        <w:top w:val="none" w:sz="0" w:space="0" w:color="auto"/>
        <w:left w:val="none" w:sz="0" w:space="0" w:color="auto"/>
        <w:bottom w:val="none" w:sz="0" w:space="0" w:color="auto"/>
        <w:right w:val="none" w:sz="0" w:space="0" w:color="auto"/>
      </w:divBdr>
    </w:div>
    <w:div w:id="1232279534">
      <w:bodyDiv w:val="1"/>
      <w:marLeft w:val="0"/>
      <w:marRight w:val="0"/>
      <w:marTop w:val="0"/>
      <w:marBottom w:val="0"/>
      <w:divBdr>
        <w:top w:val="none" w:sz="0" w:space="0" w:color="auto"/>
        <w:left w:val="none" w:sz="0" w:space="0" w:color="auto"/>
        <w:bottom w:val="none" w:sz="0" w:space="0" w:color="auto"/>
        <w:right w:val="none" w:sz="0" w:space="0" w:color="auto"/>
      </w:divBdr>
    </w:div>
    <w:div w:id="1247420826">
      <w:bodyDiv w:val="1"/>
      <w:marLeft w:val="0"/>
      <w:marRight w:val="0"/>
      <w:marTop w:val="0"/>
      <w:marBottom w:val="0"/>
      <w:divBdr>
        <w:top w:val="none" w:sz="0" w:space="0" w:color="auto"/>
        <w:left w:val="none" w:sz="0" w:space="0" w:color="auto"/>
        <w:bottom w:val="none" w:sz="0" w:space="0" w:color="auto"/>
        <w:right w:val="none" w:sz="0" w:space="0" w:color="auto"/>
      </w:divBdr>
    </w:div>
    <w:div w:id="1376199531">
      <w:bodyDiv w:val="1"/>
      <w:marLeft w:val="0"/>
      <w:marRight w:val="0"/>
      <w:marTop w:val="0"/>
      <w:marBottom w:val="0"/>
      <w:divBdr>
        <w:top w:val="none" w:sz="0" w:space="0" w:color="auto"/>
        <w:left w:val="none" w:sz="0" w:space="0" w:color="auto"/>
        <w:bottom w:val="none" w:sz="0" w:space="0" w:color="auto"/>
        <w:right w:val="none" w:sz="0" w:space="0" w:color="auto"/>
      </w:divBdr>
    </w:div>
    <w:div w:id="1459570638">
      <w:bodyDiv w:val="1"/>
      <w:marLeft w:val="0"/>
      <w:marRight w:val="0"/>
      <w:marTop w:val="0"/>
      <w:marBottom w:val="0"/>
      <w:divBdr>
        <w:top w:val="none" w:sz="0" w:space="0" w:color="auto"/>
        <w:left w:val="none" w:sz="0" w:space="0" w:color="auto"/>
        <w:bottom w:val="none" w:sz="0" w:space="0" w:color="auto"/>
        <w:right w:val="none" w:sz="0" w:space="0" w:color="auto"/>
      </w:divBdr>
    </w:div>
    <w:div w:id="1709598665">
      <w:bodyDiv w:val="1"/>
      <w:marLeft w:val="0"/>
      <w:marRight w:val="0"/>
      <w:marTop w:val="0"/>
      <w:marBottom w:val="0"/>
      <w:divBdr>
        <w:top w:val="none" w:sz="0" w:space="0" w:color="auto"/>
        <w:left w:val="none" w:sz="0" w:space="0" w:color="auto"/>
        <w:bottom w:val="none" w:sz="0" w:space="0" w:color="auto"/>
        <w:right w:val="none" w:sz="0" w:space="0" w:color="auto"/>
      </w:divBdr>
    </w:div>
    <w:div w:id="1752657250">
      <w:bodyDiv w:val="1"/>
      <w:marLeft w:val="0"/>
      <w:marRight w:val="0"/>
      <w:marTop w:val="0"/>
      <w:marBottom w:val="0"/>
      <w:divBdr>
        <w:top w:val="none" w:sz="0" w:space="0" w:color="auto"/>
        <w:left w:val="none" w:sz="0" w:space="0" w:color="auto"/>
        <w:bottom w:val="none" w:sz="0" w:space="0" w:color="auto"/>
        <w:right w:val="none" w:sz="0" w:space="0" w:color="auto"/>
      </w:divBdr>
    </w:div>
    <w:div w:id="1893686630">
      <w:bodyDiv w:val="1"/>
      <w:marLeft w:val="0"/>
      <w:marRight w:val="0"/>
      <w:marTop w:val="0"/>
      <w:marBottom w:val="0"/>
      <w:divBdr>
        <w:top w:val="none" w:sz="0" w:space="0" w:color="auto"/>
        <w:left w:val="none" w:sz="0" w:space="0" w:color="auto"/>
        <w:bottom w:val="none" w:sz="0" w:space="0" w:color="auto"/>
        <w:right w:val="none" w:sz="0" w:space="0" w:color="auto"/>
      </w:divBdr>
    </w:div>
    <w:div w:id="1932931452">
      <w:bodyDiv w:val="1"/>
      <w:marLeft w:val="0"/>
      <w:marRight w:val="0"/>
      <w:marTop w:val="0"/>
      <w:marBottom w:val="0"/>
      <w:divBdr>
        <w:top w:val="none" w:sz="0" w:space="0" w:color="auto"/>
        <w:left w:val="none" w:sz="0" w:space="0" w:color="auto"/>
        <w:bottom w:val="none" w:sz="0" w:space="0" w:color="auto"/>
        <w:right w:val="none" w:sz="0" w:space="0" w:color="auto"/>
      </w:divBdr>
    </w:div>
    <w:div w:id="1988121191">
      <w:bodyDiv w:val="1"/>
      <w:marLeft w:val="0"/>
      <w:marRight w:val="0"/>
      <w:marTop w:val="0"/>
      <w:marBottom w:val="0"/>
      <w:divBdr>
        <w:top w:val="none" w:sz="0" w:space="0" w:color="auto"/>
        <w:left w:val="none" w:sz="0" w:space="0" w:color="auto"/>
        <w:bottom w:val="none" w:sz="0" w:space="0" w:color="auto"/>
        <w:right w:val="none" w:sz="0" w:space="0" w:color="auto"/>
      </w:divBdr>
      <w:divsChild>
        <w:div w:id="214589019">
          <w:blockQuote w:val="1"/>
          <w:marLeft w:val="0"/>
          <w:marRight w:val="720"/>
          <w:marTop w:val="100"/>
          <w:marBottom w:val="100"/>
          <w:divBdr>
            <w:top w:val="none" w:sz="0" w:space="0" w:color="auto"/>
            <w:left w:val="single" w:sz="6" w:space="8" w:color="0000FF"/>
            <w:bottom w:val="none" w:sz="0" w:space="0" w:color="auto"/>
            <w:right w:val="none" w:sz="0" w:space="0" w:color="auto"/>
          </w:divBdr>
          <w:divsChild>
            <w:div w:id="1469275726">
              <w:marLeft w:val="0"/>
              <w:marRight w:val="0"/>
              <w:marTop w:val="0"/>
              <w:marBottom w:val="0"/>
              <w:divBdr>
                <w:top w:val="none" w:sz="0" w:space="0" w:color="auto"/>
                <w:left w:val="none" w:sz="0" w:space="0" w:color="auto"/>
                <w:bottom w:val="none" w:sz="0" w:space="0" w:color="auto"/>
                <w:right w:val="none" w:sz="0" w:space="0" w:color="auto"/>
              </w:divBdr>
              <w:divsChild>
                <w:div w:id="3871337">
                  <w:marLeft w:val="0"/>
                  <w:marRight w:val="0"/>
                  <w:marTop w:val="0"/>
                  <w:marBottom w:val="0"/>
                  <w:divBdr>
                    <w:top w:val="none" w:sz="0" w:space="0" w:color="auto"/>
                    <w:left w:val="none" w:sz="0" w:space="0" w:color="auto"/>
                    <w:bottom w:val="none" w:sz="0" w:space="0" w:color="auto"/>
                    <w:right w:val="none" w:sz="0" w:space="0" w:color="auto"/>
                  </w:divBdr>
                </w:div>
                <w:div w:id="34351770">
                  <w:marLeft w:val="0"/>
                  <w:marRight w:val="0"/>
                  <w:marTop w:val="0"/>
                  <w:marBottom w:val="0"/>
                  <w:divBdr>
                    <w:top w:val="none" w:sz="0" w:space="0" w:color="auto"/>
                    <w:left w:val="none" w:sz="0" w:space="0" w:color="auto"/>
                    <w:bottom w:val="none" w:sz="0" w:space="0" w:color="auto"/>
                    <w:right w:val="none" w:sz="0" w:space="0" w:color="auto"/>
                  </w:divBdr>
                </w:div>
                <w:div w:id="209614382">
                  <w:marLeft w:val="0"/>
                  <w:marRight w:val="0"/>
                  <w:marTop w:val="0"/>
                  <w:marBottom w:val="0"/>
                  <w:divBdr>
                    <w:top w:val="none" w:sz="0" w:space="0" w:color="auto"/>
                    <w:left w:val="none" w:sz="0" w:space="0" w:color="auto"/>
                    <w:bottom w:val="none" w:sz="0" w:space="0" w:color="auto"/>
                    <w:right w:val="none" w:sz="0" w:space="0" w:color="auto"/>
                  </w:divBdr>
                </w:div>
                <w:div w:id="237596920">
                  <w:marLeft w:val="0"/>
                  <w:marRight w:val="0"/>
                  <w:marTop w:val="0"/>
                  <w:marBottom w:val="0"/>
                  <w:divBdr>
                    <w:top w:val="none" w:sz="0" w:space="0" w:color="auto"/>
                    <w:left w:val="none" w:sz="0" w:space="0" w:color="auto"/>
                    <w:bottom w:val="none" w:sz="0" w:space="0" w:color="auto"/>
                    <w:right w:val="none" w:sz="0" w:space="0" w:color="auto"/>
                  </w:divBdr>
                </w:div>
                <w:div w:id="367144359">
                  <w:marLeft w:val="0"/>
                  <w:marRight w:val="0"/>
                  <w:marTop w:val="0"/>
                  <w:marBottom w:val="0"/>
                  <w:divBdr>
                    <w:top w:val="none" w:sz="0" w:space="0" w:color="auto"/>
                    <w:left w:val="none" w:sz="0" w:space="0" w:color="auto"/>
                    <w:bottom w:val="none" w:sz="0" w:space="0" w:color="auto"/>
                    <w:right w:val="none" w:sz="0" w:space="0" w:color="auto"/>
                  </w:divBdr>
                </w:div>
                <w:div w:id="880705295">
                  <w:marLeft w:val="0"/>
                  <w:marRight w:val="0"/>
                  <w:marTop w:val="0"/>
                  <w:marBottom w:val="0"/>
                  <w:divBdr>
                    <w:top w:val="none" w:sz="0" w:space="0" w:color="auto"/>
                    <w:left w:val="none" w:sz="0" w:space="0" w:color="auto"/>
                    <w:bottom w:val="none" w:sz="0" w:space="0" w:color="auto"/>
                    <w:right w:val="none" w:sz="0" w:space="0" w:color="auto"/>
                  </w:divBdr>
                </w:div>
                <w:div w:id="1003122178">
                  <w:marLeft w:val="0"/>
                  <w:marRight w:val="0"/>
                  <w:marTop w:val="0"/>
                  <w:marBottom w:val="0"/>
                  <w:divBdr>
                    <w:top w:val="none" w:sz="0" w:space="0" w:color="auto"/>
                    <w:left w:val="none" w:sz="0" w:space="0" w:color="auto"/>
                    <w:bottom w:val="none" w:sz="0" w:space="0" w:color="auto"/>
                    <w:right w:val="none" w:sz="0" w:space="0" w:color="auto"/>
                  </w:divBdr>
                </w:div>
                <w:div w:id="1446391236">
                  <w:marLeft w:val="0"/>
                  <w:marRight w:val="0"/>
                  <w:marTop w:val="0"/>
                  <w:marBottom w:val="0"/>
                  <w:divBdr>
                    <w:top w:val="none" w:sz="0" w:space="0" w:color="auto"/>
                    <w:left w:val="none" w:sz="0" w:space="0" w:color="auto"/>
                    <w:bottom w:val="none" w:sz="0" w:space="0" w:color="auto"/>
                    <w:right w:val="none" w:sz="0" w:space="0" w:color="auto"/>
                  </w:divBdr>
                </w:div>
                <w:div w:id="1465998299">
                  <w:marLeft w:val="0"/>
                  <w:marRight w:val="0"/>
                  <w:marTop w:val="0"/>
                  <w:marBottom w:val="0"/>
                  <w:divBdr>
                    <w:top w:val="none" w:sz="0" w:space="0" w:color="auto"/>
                    <w:left w:val="none" w:sz="0" w:space="0" w:color="auto"/>
                    <w:bottom w:val="none" w:sz="0" w:space="0" w:color="auto"/>
                    <w:right w:val="none" w:sz="0" w:space="0" w:color="auto"/>
                  </w:divBdr>
                </w:div>
                <w:div w:id="1496144671">
                  <w:marLeft w:val="0"/>
                  <w:marRight w:val="0"/>
                  <w:marTop w:val="0"/>
                  <w:marBottom w:val="0"/>
                  <w:divBdr>
                    <w:top w:val="none" w:sz="0" w:space="0" w:color="auto"/>
                    <w:left w:val="none" w:sz="0" w:space="0" w:color="auto"/>
                    <w:bottom w:val="none" w:sz="0" w:space="0" w:color="auto"/>
                    <w:right w:val="none" w:sz="0" w:space="0" w:color="auto"/>
                  </w:divBdr>
                </w:div>
                <w:div w:id="1562443981">
                  <w:marLeft w:val="0"/>
                  <w:marRight w:val="0"/>
                  <w:marTop w:val="0"/>
                  <w:marBottom w:val="0"/>
                  <w:divBdr>
                    <w:top w:val="none" w:sz="0" w:space="0" w:color="auto"/>
                    <w:left w:val="none" w:sz="0" w:space="0" w:color="auto"/>
                    <w:bottom w:val="none" w:sz="0" w:space="0" w:color="auto"/>
                    <w:right w:val="none" w:sz="0" w:space="0" w:color="auto"/>
                  </w:divBdr>
                </w:div>
                <w:div w:id="1716395464">
                  <w:marLeft w:val="0"/>
                  <w:marRight w:val="0"/>
                  <w:marTop w:val="0"/>
                  <w:marBottom w:val="0"/>
                  <w:divBdr>
                    <w:top w:val="none" w:sz="0" w:space="0" w:color="auto"/>
                    <w:left w:val="none" w:sz="0" w:space="0" w:color="auto"/>
                    <w:bottom w:val="none" w:sz="0" w:space="0" w:color="auto"/>
                    <w:right w:val="none" w:sz="0" w:space="0" w:color="auto"/>
                  </w:divBdr>
                </w:div>
                <w:div w:id="1738819649">
                  <w:marLeft w:val="0"/>
                  <w:marRight w:val="0"/>
                  <w:marTop w:val="0"/>
                  <w:marBottom w:val="0"/>
                  <w:divBdr>
                    <w:top w:val="none" w:sz="0" w:space="0" w:color="auto"/>
                    <w:left w:val="none" w:sz="0" w:space="0" w:color="auto"/>
                    <w:bottom w:val="none" w:sz="0" w:space="0" w:color="auto"/>
                    <w:right w:val="none" w:sz="0" w:space="0" w:color="auto"/>
                  </w:divBdr>
                </w:div>
                <w:div w:id="1942300294">
                  <w:marLeft w:val="0"/>
                  <w:marRight w:val="0"/>
                  <w:marTop w:val="0"/>
                  <w:marBottom w:val="0"/>
                  <w:divBdr>
                    <w:top w:val="none" w:sz="0" w:space="0" w:color="auto"/>
                    <w:left w:val="none" w:sz="0" w:space="0" w:color="auto"/>
                    <w:bottom w:val="none" w:sz="0" w:space="0" w:color="auto"/>
                    <w:right w:val="none" w:sz="0" w:space="0" w:color="auto"/>
                  </w:divBdr>
                </w:div>
                <w:div w:id="1942567466">
                  <w:marLeft w:val="0"/>
                  <w:marRight w:val="0"/>
                  <w:marTop w:val="0"/>
                  <w:marBottom w:val="0"/>
                  <w:divBdr>
                    <w:top w:val="none" w:sz="0" w:space="0" w:color="auto"/>
                    <w:left w:val="none" w:sz="0" w:space="0" w:color="auto"/>
                    <w:bottom w:val="none" w:sz="0" w:space="0" w:color="auto"/>
                    <w:right w:val="none" w:sz="0" w:space="0" w:color="auto"/>
                  </w:divBdr>
                </w:div>
                <w:div w:id="1975715713">
                  <w:marLeft w:val="0"/>
                  <w:marRight w:val="0"/>
                  <w:marTop w:val="0"/>
                  <w:marBottom w:val="0"/>
                  <w:divBdr>
                    <w:top w:val="none" w:sz="0" w:space="0" w:color="auto"/>
                    <w:left w:val="none" w:sz="0" w:space="0" w:color="auto"/>
                    <w:bottom w:val="none" w:sz="0" w:space="0" w:color="auto"/>
                    <w:right w:val="none" w:sz="0" w:space="0" w:color="auto"/>
                  </w:divBdr>
                  <w:divsChild>
                    <w:div w:id="599608592">
                      <w:marLeft w:val="0"/>
                      <w:marRight w:val="0"/>
                      <w:marTop w:val="0"/>
                      <w:marBottom w:val="0"/>
                      <w:divBdr>
                        <w:top w:val="none" w:sz="0" w:space="0" w:color="auto"/>
                        <w:left w:val="none" w:sz="0" w:space="0" w:color="auto"/>
                        <w:bottom w:val="none" w:sz="0" w:space="0" w:color="auto"/>
                        <w:right w:val="none" w:sz="0" w:space="0" w:color="auto"/>
                      </w:divBdr>
                      <w:divsChild>
                        <w:div w:id="1300916949">
                          <w:marLeft w:val="0"/>
                          <w:marRight w:val="0"/>
                          <w:marTop w:val="0"/>
                          <w:marBottom w:val="0"/>
                          <w:divBdr>
                            <w:top w:val="none" w:sz="0" w:space="0" w:color="auto"/>
                            <w:left w:val="none" w:sz="0" w:space="0" w:color="auto"/>
                            <w:bottom w:val="none" w:sz="0" w:space="0" w:color="auto"/>
                            <w:right w:val="none" w:sz="0" w:space="0" w:color="auto"/>
                          </w:divBdr>
                          <w:divsChild>
                            <w:div w:id="843515543">
                              <w:marLeft w:val="0"/>
                              <w:marRight w:val="0"/>
                              <w:marTop w:val="0"/>
                              <w:marBottom w:val="0"/>
                              <w:divBdr>
                                <w:top w:val="none" w:sz="0" w:space="0" w:color="auto"/>
                                <w:left w:val="none" w:sz="0" w:space="0" w:color="auto"/>
                                <w:bottom w:val="none" w:sz="0" w:space="0" w:color="auto"/>
                                <w:right w:val="none" w:sz="0" w:space="0" w:color="auto"/>
                              </w:divBdr>
                              <w:divsChild>
                                <w:div w:id="681198546">
                                  <w:marLeft w:val="0"/>
                                  <w:marRight w:val="0"/>
                                  <w:marTop w:val="0"/>
                                  <w:marBottom w:val="0"/>
                                  <w:divBdr>
                                    <w:top w:val="none" w:sz="0" w:space="0" w:color="auto"/>
                                    <w:left w:val="none" w:sz="0" w:space="0" w:color="auto"/>
                                    <w:bottom w:val="none" w:sz="0" w:space="0" w:color="auto"/>
                                    <w:right w:val="none" w:sz="0" w:space="0" w:color="auto"/>
                                  </w:divBdr>
                                </w:div>
                                <w:div w:id="1791893090">
                                  <w:marLeft w:val="0"/>
                                  <w:marRight w:val="0"/>
                                  <w:marTop w:val="0"/>
                                  <w:marBottom w:val="0"/>
                                  <w:divBdr>
                                    <w:top w:val="none" w:sz="0" w:space="0" w:color="auto"/>
                                    <w:left w:val="none" w:sz="0" w:space="0" w:color="auto"/>
                                    <w:bottom w:val="none" w:sz="0" w:space="0" w:color="auto"/>
                                    <w:right w:val="none" w:sz="0" w:space="0" w:color="auto"/>
                                  </w:divBdr>
                                </w:div>
                              </w:divsChild>
                            </w:div>
                            <w:div w:id="1085881649">
                              <w:marLeft w:val="0"/>
                              <w:marRight w:val="0"/>
                              <w:marTop w:val="0"/>
                              <w:marBottom w:val="0"/>
                              <w:divBdr>
                                <w:top w:val="none" w:sz="0" w:space="0" w:color="auto"/>
                                <w:left w:val="none" w:sz="0" w:space="0" w:color="auto"/>
                                <w:bottom w:val="none" w:sz="0" w:space="0" w:color="auto"/>
                                <w:right w:val="none" w:sz="0" w:space="0" w:color="auto"/>
                              </w:divBdr>
                              <w:divsChild>
                                <w:div w:id="224687290">
                                  <w:marLeft w:val="0"/>
                                  <w:marRight w:val="0"/>
                                  <w:marTop w:val="0"/>
                                  <w:marBottom w:val="0"/>
                                  <w:divBdr>
                                    <w:top w:val="none" w:sz="0" w:space="0" w:color="auto"/>
                                    <w:left w:val="none" w:sz="0" w:space="0" w:color="auto"/>
                                    <w:bottom w:val="none" w:sz="0" w:space="0" w:color="auto"/>
                                    <w:right w:val="none" w:sz="0" w:space="0" w:color="auto"/>
                                  </w:divBdr>
                                  <w:divsChild>
                                    <w:div w:id="349719040">
                                      <w:marLeft w:val="0"/>
                                      <w:marRight w:val="0"/>
                                      <w:marTop w:val="0"/>
                                      <w:marBottom w:val="0"/>
                                      <w:divBdr>
                                        <w:top w:val="none" w:sz="0" w:space="0" w:color="auto"/>
                                        <w:left w:val="none" w:sz="0" w:space="0" w:color="auto"/>
                                        <w:bottom w:val="none" w:sz="0" w:space="0" w:color="auto"/>
                                        <w:right w:val="none" w:sz="0" w:space="0" w:color="auto"/>
                                      </w:divBdr>
                                    </w:div>
                                  </w:divsChild>
                                </w:div>
                                <w:div w:id="195455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648420">
                      <w:marLeft w:val="0"/>
                      <w:marRight w:val="0"/>
                      <w:marTop w:val="0"/>
                      <w:marBottom w:val="0"/>
                      <w:divBdr>
                        <w:top w:val="none" w:sz="0" w:space="0" w:color="auto"/>
                        <w:left w:val="none" w:sz="0" w:space="0" w:color="auto"/>
                        <w:bottom w:val="none" w:sz="0" w:space="0" w:color="auto"/>
                        <w:right w:val="none" w:sz="0" w:space="0" w:color="auto"/>
                      </w:divBdr>
                      <w:divsChild>
                        <w:div w:id="1180436709">
                          <w:marLeft w:val="0"/>
                          <w:marRight w:val="0"/>
                          <w:marTop w:val="0"/>
                          <w:marBottom w:val="0"/>
                          <w:divBdr>
                            <w:top w:val="none" w:sz="0" w:space="0" w:color="auto"/>
                            <w:left w:val="none" w:sz="0" w:space="0" w:color="auto"/>
                            <w:bottom w:val="none" w:sz="0" w:space="0" w:color="auto"/>
                            <w:right w:val="none" w:sz="0" w:space="0" w:color="auto"/>
                          </w:divBdr>
                          <w:divsChild>
                            <w:div w:id="195725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006109">
                      <w:marLeft w:val="0"/>
                      <w:marRight w:val="0"/>
                      <w:marTop w:val="0"/>
                      <w:marBottom w:val="0"/>
                      <w:divBdr>
                        <w:top w:val="none" w:sz="0" w:space="0" w:color="auto"/>
                        <w:left w:val="none" w:sz="0" w:space="0" w:color="auto"/>
                        <w:bottom w:val="none" w:sz="0" w:space="0" w:color="auto"/>
                        <w:right w:val="none" w:sz="0" w:space="0" w:color="auto"/>
                      </w:divBdr>
                      <w:divsChild>
                        <w:div w:id="1444879774">
                          <w:marLeft w:val="0"/>
                          <w:marRight w:val="0"/>
                          <w:marTop w:val="0"/>
                          <w:marBottom w:val="0"/>
                          <w:divBdr>
                            <w:top w:val="none" w:sz="0" w:space="0" w:color="auto"/>
                            <w:left w:val="none" w:sz="0" w:space="0" w:color="auto"/>
                            <w:bottom w:val="none" w:sz="0" w:space="0" w:color="auto"/>
                            <w:right w:val="none" w:sz="0" w:space="0" w:color="auto"/>
                          </w:divBdr>
                        </w:div>
                      </w:divsChild>
                    </w:div>
                    <w:div w:id="1647123918">
                      <w:marLeft w:val="0"/>
                      <w:marRight w:val="0"/>
                      <w:marTop w:val="0"/>
                      <w:marBottom w:val="0"/>
                      <w:divBdr>
                        <w:top w:val="none" w:sz="0" w:space="0" w:color="auto"/>
                        <w:left w:val="none" w:sz="0" w:space="0" w:color="auto"/>
                        <w:bottom w:val="none" w:sz="0" w:space="0" w:color="auto"/>
                        <w:right w:val="none" w:sz="0" w:space="0" w:color="auto"/>
                      </w:divBdr>
                      <w:divsChild>
                        <w:div w:id="1251238908">
                          <w:marLeft w:val="0"/>
                          <w:marRight w:val="0"/>
                          <w:marTop w:val="0"/>
                          <w:marBottom w:val="0"/>
                          <w:divBdr>
                            <w:top w:val="none" w:sz="0" w:space="0" w:color="auto"/>
                            <w:left w:val="none" w:sz="0" w:space="0" w:color="auto"/>
                            <w:bottom w:val="none" w:sz="0" w:space="0" w:color="auto"/>
                            <w:right w:val="none" w:sz="0" w:space="0" w:color="auto"/>
                          </w:divBdr>
                          <w:divsChild>
                            <w:div w:id="874077269">
                              <w:marLeft w:val="0"/>
                              <w:marRight w:val="0"/>
                              <w:marTop w:val="0"/>
                              <w:marBottom w:val="0"/>
                              <w:divBdr>
                                <w:top w:val="none" w:sz="0" w:space="0" w:color="auto"/>
                                <w:left w:val="none" w:sz="0" w:space="0" w:color="auto"/>
                                <w:bottom w:val="none" w:sz="0" w:space="0" w:color="auto"/>
                                <w:right w:val="none" w:sz="0" w:space="0" w:color="auto"/>
                              </w:divBdr>
                              <w:divsChild>
                                <w:div w:id="795493245">
                                  <w:marLeft w:val="0"/>
                                  <w:marRight w:val="0"/>
                                  <w:marTop w:val="0"/>
                                  <w:marBottom w:val="0"/>
                                  <w:divBdr>
                                    <w:top w:val="none" w:sz="0" w:space="0" w:color="auto"/>
                                    <w:left w:val="none" w:sz="0" w:space="0" w:color="auto"/>
                                    <w:bottom w:val="none" w:sz="0" w:space="0" w:color="auto"/>
                                    <w:right w:val="none" w:sz="0" w:space="0" w:color="auto"/>
                                  </w:divBdr>
                                  <w:divsChild>
                                    <w:div w:id="29112685">
                                      <w:marLeft w:val="0"/>
                                      <w:marRight w:val="0"/>
                                      <w:marTop w:val="0"/>
                                      <w:marBottom w:val="0"/>
                                      <w:divBdr>
                                        <w:top w:val="none" w:sz="0" w:space="0" w:color="auto"/>
                                        <w:left w:val="none" w:sz="0" w:space="0" w:color="auto"/>
                                        <w:bottom w:val="none" w:sz="0" w:space="0" w:color="auto"/>
                                        <w:right w:val="none" w:sz="0" w:space="0" w:color="auto"/>
                                      </w:divBdr>
                                    </w:div>
                                  </w:divsChild>
                                </w:div>
                                <w:div w:id="1218660437">
                                  <w:marLeft w:val="0"/>
                                  <w:marRight w:val="0"/>
                                  <w:marTop w:val="0"/>
                                  <w:marBottom w:val="0"/>
                                  <w:divBdr>
                                    <w:top w:val="none" w:sz="0" w:space="0" w:color="auto"/>
                                    <w:left w:val="none" w:sz="0" w:space="0" w:color="auto"/>
                                    <w:bottom w:val="none" w:sz="0" w:space="0" w:color="auto"/>
                                    <w:right w:val="none" w:sz="0" w:space="0" w:color="auto"/>
                                  </w:divBdr>
                                </w:div>
                              </w:divsChild>
                            </w:div>
                            <w:div w:id="1226454585">
                              <w:marLeft w:val="0"/>
                              <w:marRight w:val="0"/>
                              <w:marTop w:val="0"/>
                              <w:marBottom w:val="0"/>
                              <w:divBdr>
                                <w:top w:val="none" w:sz="0" w:space="0" w:color="auto"/>
                                <w:left w:val="none" w:sz="0" w:space="0" w:color="auto"/>
                                <w:bottom w:val="none" w:sz="0" w:space="0" w:color="auto"/>
                                <w:right w:val="none" w:sz="0" w:space="0" w:color="auto"/>
                              </w:divBdr>
                              <w:divsChild>
                                <w:div w:id="140549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666298">
                  <w:marLeft w:val="0"/>
                  <w:marRight w:val="0"/>
                  <w:marTop w:val="0"/>
                  <w:marBottom w:val="0"/>
                  <w:divBdr>
                    <w:top w:val="none" w:sz="0" w:space="0" w:color="auto"/>
                    <w:left w:val="none" w:sz="0" w:space="0" w:color="auto"/>
                    <w:bottom w:val="none" w:sz="0" w:space="0" w:color="auto"/>
                    <w:right w:val="none" w:sz="0" w:space="0" w:color="auto"/>
                  </w:divBdr>
                </w:div>
                <w:div w:id="2053769879">
                  <w:marLeft w:val="0"/>
                  <w:marRight w:val="0"/>
                  <w:marTop w:val="0"/>
                  <w:marBottom w:val="0"/>
                  <w:divBdr>
                    <w:top w:val="none" w:sz="0" w:space="0" w:color="auto"/>
                    <w:left w:val="none" w:sz="0" w:space="0" w:color="auto"/>
                    <w:bottom w:val="none" w:sz="0" w:space="0" w:color="auto"/>
                    <w:right w:val="none" w:sz="0" w:space="0" w:color="auto"/>
                  </w:divBdr>
                </w:div>
                <w:div w:id="2057657202">
                  <w:marLeft w:val="0"/>
                  <w:marRight w:val="0"/>
                  <w:marTop w:val="0"/>
                  <w:marBottom w:val="0"/>
                  <w:divBdr>
                    <w:top w:val="none" w:sz="0" w:space="0" w:color="auto"/>
                    <w:left w:val="none" w:sz="0" w:space="0" w:color="auto"/>
                    <w:bottom w:val="none" w:sz="0" w:space="0" w:color="auto"/>
                    <w:right w:val="none" w:sz="0" w:space="0" w:color="auto"/>
                  </w:divBdr>
                </w:div>
                <w:div w:id="210811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973335">
      <w:bodyDiv w:val="1"/>
      <w:marLeft w:val="0"/>
      <w:marRight w:val="0"/>
      <w:marTop w:val="0"/>
      <w:marBottom w:val="0"/>
      <w:divBdr>
        <w:top w:val="none" w:sz="0" w:space="0" w:color="auto"/>
        <w:left w:val="none" w:sz="0" w:space="0" w:color="auto"/>
        <w:bottom w:val="none" w:sz="0" w:space="0" w:color="auto"/>
        <w:right w:val="none" w:sz="0" w:space="0" w:color="auto"/>
      </w:divBdr>
    </w:div>
    <w:div w:id="2078748868">
      <w:bodyDiv w:val="1"/>
      <w:marLeft w:val="0"/>
      <w:marRight w:val="0"/>
      <w:marTop w:val="0"/>
      <w:marBottom w:val="0"/>
      <w:divBdr>
        <w:top w:val="none" w:sz="0" w:space="0" w:color="auto"/>
        <w:left w:val="none" w:sz="0" w:space="0" w:color="auto"/>
        <w:bottom w:val="none" w:sz="0" w:space="0" w:color="auto"/>
        <w:right w:val="none" w:sz="0" w:space="0" w:color="auto"/>
      </w:divBdr>
    </w:div>
    <w:div w:id="2090999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quaker.ca/publications/calenda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DD76FF-002F-40F8-9B72-180F41C88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Pages>
  <Words>2633</Words>
  <Characters>15011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Mylene</dc:creator>
  <cp:keywords/>
  <dc:description/>
  <cp:lastModifiedBy>DiPenta,Mylene</cp:lastModifiedBy>
  <cp:revision>9</cp:revision>
  <cp:lastPrinted>2018-07-09T22:45:00Z</cp:lastPrinted>
  <dcterms:created xsi:type="dcterms:W3CDTF">2018-07-09T01:43:00Z</dcterms:created>
  <dcterms:modified xsi:type="dcterms:W3CDTF">2018-09-17T01:45:00Z</dcterms:modified>
</cp:coreProperties>
</file>