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E383" w14:textId="71D9FE11" w:rsidR="009321AE" w:rsidRDefault="009321AE" w:rsidP="000F29CC">
      <w:pPr>
        <w:pStyle w:val="Title"/>
        <w:rPr>
          <w:rStyle w:val="IntenseEmphasis"/>
          <w:rFonts w:ascii="Times New Roman" w:eastAsia="SimSun" w:hAnsi="Times New Roman" w:cs="Mangal"/>
          <w:color w:val="auto"/>
          <w:kern w:val="1"/>
          <w:sz w:val="24"/>
          <w:szCs w:val="24"/>
          <w:lang w:val="en-US" w:eastAsia="hi-IN" w:bidi="hi-IN"/>
        </w:rPr>
      </w:pPr>
      <w:r>
        <w:t xml:space="preserve">Minutes for </w:t>
      </w:r>
      <w:r w:rsidR="00424AC6">
        <w:t>July 8, 2018</w:t>
      </w:r>
    </w:p>
    <w:p w14:paraId="1F31CF37" w14:textId="3DEED260" w:rsidR="009321AE" w:rsidRDefault="001C373D" w:rsidP="009321AE">
      <w:pPr>
        <w:pStyle w:val="Subtitle"/>
      </w:pPr>
      <w:r>
        <w:t>Publications and Communications Committee, Canadian Yearly Meeting of the Religious Society of Friends</w:t>
      </w:r>
    </w:p>
    <w:p w14:paraId="54E7346A" w14:textId="501856C9" w:rsidR="00DF0D47" w:rsidRDefault="009321AE" w:rsidP="009321AE">
      <w:bookmarkStart w:id="0" w:name="_GoBack"/>
      <w:r>
        <w:rPr>
          <w:rStyle w:val="IntenseEmphasis"/>
        </w:rPr>
        <w:t>Present</w:t>
      </w:r>
      <w:r>
        <w:t xml:space="preserve">: </w:t>
      </w:r>
      <w:r w:rsidR="00786BA0">
        <w:t xml:space="preserve">Chris </w:t>
      </w:r>
      <w:proofErr w:type="spellStart"/>
      <w:r w:rsidR="00786BA0">
        <w:t>Hitchock</w:t>
      </w:r>
      <w:proofErr w:type="spellEnd"/>
      <w:r w:rsidR="00786BA0">
        <w:t xml:space="preserve"> (presiding), Mylène DiPenta (recording), Maggie Knight</w:t>
      </w:r>
      <w:r w:rsidR="00424AC6">
        <w:t xml:space="preserve">, Robert Kirchner, Kerry </w:t>
      </w:r>
      <w:proofErr w:type="spellStart"/>
      <w:r w:rsidR="00424AC6">
        <w:t>MacAdam</w:t>
      </w:r>
      <w:proofErr w:type="spellEnd"/>
      <w:r w:rsidR="00424AC6">
        <w:t>, Anne Trudell</w:t>
      </w:r>
    </w:p>
    <w:p w14:paraId="44D2B2A1" w14:textId="3483B8A7" w:rsidR="009321AE" w:rsidRDefault="009321AE" w:rsidP="009321AE">
      <w:r>
        <w:rPr>
          <w:rStyle w:val="IntenseEmphasis"/>
        </w:rPr>
        <w:t>Regrets</w:t>
      </w:r>
      <w:r>
        <w:t xml:space="preserve">: </w:t>
      </w:r>
      <w:r w:rsidR="00786BA0">
        <w:t>Tim Kitz</w:t>
      </w:r>
      <w:r w:rsidR="00424AC6">
        <w:t>, Bruce Dienes, John Samson Fellows</w:t>
      </w:r>
    </w:p>
    <w:p w14:paraId="621BA872" w14:textId="0C86EBF7" w:rsidR="009321AE" w:rsidRDefault="009321AE" w:rsidP="009321AE">
      <w:r>
        <w:t>The meeting opened with worship.</w:t>
      </w:r>
    </w:p>
    <w:p w14:paraId="5604EBC8" w14:textId="5194D3B7" w:rsidR="00CB0416" w:rsidRDefault="00CB0416" w:rsidP="005C2FE4">
      <w:pPr>
        <w:pStyle w:val="Heading1Numbered"/>
      </w:pPr>
      <w:r>
        <w:t>Acceptance of Minutes</w:t>
      </w:r>
    </w:p>
    <w:p w14:paraId="558B03F2" w14:textId="3DB00165" w:rsidR="00CB0416" w:rsidRPr="00CB0416" w:rsidRDefault="00CB0416" w:rsidP="00CB0416">
      <w:r>
        <w:t xml:space="preserve">The </w:t>
      </w:r>
      <w:r w:rsidR="00786BA0">
        <w:t>minutes of Ma</w:t>
      </w:r>
      <w:r w:rsidR="00424AC6">
        <w:t>y 6, 2018</w:t>
      </w:r>
      <w:r>
        <w:t xml:space="preserve"> were accepted.</w:t>
      </w:r>
    </w:p>
    <w:p w14:paraId="277BED71" w14:textId="27394261" w:rsidR="00CC50DC" w:rsidRPr="005C2FE4" w:rsidRDefault="00996BB2" w:rsidP="00CC50DC">
      <w:pPr>
        <w:pStyle w:val="Heading1Numbered"/>
      </w:pPr>
      <w:r>
        <w:t>Communications Re-Evaluation Subcommittee</w:t>
      </w:r>
    </w:p>
    <w:p w14:paraId="5FA22687" w14:textId="0AA751DB" w:rsidR="001E3BEF" w:rsidRDefault="0093226C" w:rsidP="00CC50DC">
      <w:r>
        <w:t xml:space="preserve">We reviewed the </w:t>
      </w:r>
      <w:hyperlink r:id="rId8" w:history="1">
        <w:r w:rsidRPr="00436CCE">
          <w:rPr>
            <w:rStyle w:val="Hyperlink"/>
          </w:rPr>
          <w:t>scope document for Phase 1</w:t>
        </w:r>
      </w:hyperlink>
      <w:r>
        <w:t xml:space="preserve"> of our proposed website update contract</w:t>
      </w:r>
      <w:r w:rsidR="00436CCE">
        <w:t xml:space="preserve"> (accessible in the </w:t>
      </w:r>
      <w:hyperlink r:id="rId9" w:history="1">
        <w:r w:rsidR="00436CCE" w:rsidRPr="00436CCE">
          <w:rPr>
            <w:rStyle w:val="Hyperlink"/>
          </w:rPr>
          <w:t>P&amp;C shared Google Drive folder for today’s meeting</w:t>
        </w:r>
      </w:hyperlink>
      <w:r w:rsidR="00436CCE">
        <w:t>).</w:t>
      </w:r>
      <w:r>
        <w:t xml:space="preserve"> </w:t>
      </w:r>
    </w:p>
    <w:p w14:paraId="71B5145A" w14:textId="31F05E4E" w:rsidR="0093226C" w:rsidRDefault="0093226C" w:rsidP="00CC50DC">
      <w:r>
        <w:t xml:space="preserve">We ask </w:t>
      </w:r>
      <w:r w:rsidR="0099433B">
        <w:t xml:space="preserve">Maggie, Anne, and Robert to review and comment on the </w:t>
      </w:r>
      <w:hyperlink r:id="rId10" w:history="1">
        <w:r w:rsidR="0099433B" w:rsidRPr="00436CCE">
          <w:rPr>
            <w:rStyle w:val="Hyperlink"/>
          </w:rPr>
          <w:t>Phase 2</w:t>
        </w:r>
      </w:hyperlink>
      <w:r w:rsidR="0099433B">
        <w:t xml:space="preserve"> document by Friday, July 13. Maggie will reach out to Catherine to see if she wants to participate. Mylène will synthesize into a new draft and circulate to the committee. Anne and Mylène will work together to decide, based on reactions to that new draft, if a specially-called meeting is needed.</w:t>
      </w:r>
    </w:p>
    <w:p w14:paraId="62EDE754" w14:textId="5F0DC24E" w:rsidR="00E032EC" w:rsidRDefault="0099433B" w:rsidP="00E032EC">
      <w:pPr>
        <w:pStyle w:val="Heading1Numbered"/>
      </w:pPr>
      <w:r>
        <w:t>Employment and Contracting Conference Call</w:t>
      </w:r>
    </w:p>
    <w:p w14:paraId="00FAF2AE" w14:textId="7EEB89E4" w:rsidR="00A44661" w:rsidRDefault="0099433B" w:rsidP="00EC03D8">
      <w:r>
        <w:t>Maggie reported verbally on the conference call she and Robert attended with others in CYM who are involved in employing and contracting.</w:t>
      </w:r>
      <w:r w:rsidR="0009243C">
        <w:t xml:space="preserve"> It appears that the Editor role could in the future be structured as an employment or contracting situation.  We look forward to the guidance in the fall of the Employing and Contracting working group.</w:t>
      </w:r>
    </w:p>
    <w:p w14:paraId="4222CF83" w14:textId="10D9CA6F" w:rsidR="00EC03D8" w:rsidRPr="00E032EC" w:rsidRDefault="0009243C" w:rsidP="00EC03D8">
      <w:pPr>
        <w:pStyle w:val="Heading1Numbered"/>
      </w:pPr>
      <w:r>
        <w:t xml:space="preserve">Editorial </w:t>
      </w:r>
      <w:proofErr w:type="spellStart"/>
      <w:r>
        <w:t>Subcommitee</w:t>
      </w:r>
      <w:proofErr w:type="spellEnd"/>
    </w:p>
    <w:p w14:paraId="15B0734B" w14:textId="400A1D6D" w:rsidR="0052242E" w:rsidRDefault="0009243C" w:rsidP="007522D0">
      <w:r>
        <w:t>Mylène reported verbally that The Canadian Friend is expected to be mailed by Monday, July 16.</w:t>
      </w:r>
    </w:p>
    <w:p w14:paraId="5F17A840" w14:textId="7F00D4F1" w:rsidR="0009243C" w:rsidRDefault="00AD08F1" w:rsidP="007522D0">
      <w:r>
        <w:t>We ask Mylène to clarify with Tim and Kerry that CYM will cover the Editor’s costs to attend CYM</w:t>
      </w:r>
      <w:r w:rsidR="00B706DD">
        <w:t>-in-Session</w:t>
      </w:r>
      <w:r>
        <w:t>, and P&amp;C will pay the billable hours during which he is engaged in the work of the contract.</w:t>
      </w:r>
    </w:p>
    <w:p w14:paraId="4EE23D66" w14:textId="3E94A6ED" w:rsidR="00B706DD" w:rsidRDefault="00B706DD" w:rsidP="007522D0">
      <w:r>
        <w:t>We ask Mylène to confer with the Editorial subcommittee and the Editor to ensure that the subcommittee is notified if the deliverables will not be met within the approved budget, if a new proposal is needed for the budget, and what structures are needed to support the Editor.</w:t>
      </w:r>
    </w:p>
    <w:p w14:paraId="03A6A366" w14:textId="7DA0F550" w:rsidR="00B706DD" w:rsidRDefault="00B706DD" w:rsidP="007522D0">
      <w:r>
        <w:t>We approve the renewal of the Editor contract with Timothy Kitz.</w:t>
      </w:r>
    </w:p>
    <w:p w14:paraId="0B1C78B7" w14:textId="6431E953" w:rsidR="0052242E" w:rsidRDefault="00E12E6E" w:rsidP="0052242E">
      <w:pPr>
        <w:pStyle w:val="Heading1Numbered"/>
      </w:pPr>
      <w:r>
        <w:t>CYM Archives Indexing Project</w:t>
      </w:r>
    </w:p>
    <w:p w14:paraId="57E61913" w14:textId="3979956A" w:rsidR="00B2289F" w:rsidRDefault="00E12E6E" w:rsidP="00000126">
      <w:r>
        <w:t xml:space="preserve">We lay this matter over. </w:t>
      </w:r>
    </w:p>
    <w:p w14:paraId="446E2D96" w14:textId="6D2D857D" w:rsidR="00E12E6E" w:rsidRDefault="00E12E6E" w:rsidP="00E12E6E">
      <w:pPr>
        <w:pStyle w:val="Heading1Numbered"/>
      </w:pPr>
      <w:r>
        <w:lastRenderedPageBreak/>
        <w:t>Request from Atlantic Friends Gathering for Registration Assistance</w:t>
      </w:r>
    </w:p>
    <w:p w14:paraId="54097779" w14:textId="619CB913" w:rsidR="00E12E6E" w:rsidRDefault="00E12E6E" w:rsidP="00E12E6E">
      <w:r>
        <w:t>We are not able to assist regional gatherings with registration. We ask Chris to respond to the request from Atlantic Friends Gathering and share contact information for Half-Yearly Meetings that may have resources.</w:t>
      </w:r>
    </w:p>
    <w:p w14:paraId="3B49343E" w14:textId="3177F5AF" w:rsidR="008F59F8" w:rsidRDefault="008F59F8" w:rsidP="008F59F8">
      <w:pPr>
        <w:pStyle w:val="Heading1Numbered"/>
      </w:pPr>
      <w:r>
        <w:t>Policy and Procedure Subcommittee</w:t>
      </w:r>
    </w:p>
    <w:p w14:paraId="621914C9" w14:textId="2EF1382A" w:rsidR="008F59F8" w:rsidRPr="008F59F8" w:rsidRDefault="008F59F8" w:rsidP="008F59F8">
      <w:r>
        <w:t xml:space="preserve">We receive </w:t>
      </w:r>
      <w:hyperlink r:id="rId11" w:history="1">
        <w:r w:rsidRPr="00436CCE">
          <w:rPr>
            <w:rStyle w:val="Hyperlink"/>
          </w:rPr>
          <w:t>the report from the Subcommittee</w:t>
        </w:r>
      </w:hyperlink>
      <w:r w:rsidR="00436CCE">
        <w:t xml:space="preserve"> (accessible on the </w:t>
      </w:r>
      <w:hyperlink r:id="rId12" w:history="1">
        <w:r w:rsidR="00436CCE" w:rsidRPr="00436CCE">
          <w:rPr>
            <w:rStyle w:val="Hyperlink"/>
          </w:rPr>
          <w:t>P&amp;C shared Google folder for today’s meeting</w:t>
        </w:r>
      </w:hyperlink>
      <w:r w:rsidR="00436CCE">
        <w:t>).</w:t>
      </w:r>
      <w:r>
        <w:t xml:space="preserve">  We discussed the questions of intellectual property as they relate to material developed by contractors, as well as material published on the website.  We ask Chris and Maggie to forward their comments to Robert.  We ask Policy and Procedure Subcommittee to discern these issues and bring this back to the next P&amp;C meeting.</w:t>
      </w:r>
    </w:p>
    <w:p w14:paraId="6BFEBB1E" w14:textId="4F639141" w:rsidR="008F59F8" w:rsidRDefault="008F59F8" w:rsidP="008F59F8">
      <w:pPr>
        <w:pStyle w:val="Heading1Numbered"/>
      </w:pPr>
      <w:r>
        <w:t>Budget Report</w:t>
      </w:r>
    </w:p>
    <w:p w14:paraId="39C83C10" w14:textId="1C2E7D99" w:rsidR="008F59F8" w:rsidRDefault="008F59F8" w:rsidP="008F59F8">
      <w:r>
        <w:t xml:space="preserve">We receive the </w:t>
      </w:r>
      <w:hyperlink r:id="rId13" w:history="1">
        <w:r w:rsidRPr="00436CCE">
          <w:rPr>
            <w:rStyle w:val="Hyperlink"/>
          </w:rPr>
          <w:t>report from the Budget Officer</w:t>
        </w:r>
      </w:hyperlink>
      <w:r>
        <w:t xml:space="preserve"> </w:t>
      </w:r>
      <w:r w:rsidR="00A71513">
        <w:t xml:space="preserve">(accessible on the </w:t>
      </w:r>
      <w:hyperlink r:id="rId14" w:history="1">
        <w:r w:rsidR="00A71513" w:rsidRPr="00436CCE">
          <w:rPr>
            <w:rStyle w:val="Hyperlink"/>
          </w:rPr>
          <w:t>P&amp;C shared Google folder for today’s meeting</w:t>
        </w:r>
      </w:hyperlink>
      <w:r w:rsidR="00A71513">
        <w:t xml:space="preserve">).  </w:t>
      </w:r>
      <w:r w:rsidR="00130A60">
        <w:t xml:space="preserve">We are awaiting some clarifications from CYM as we may be in danger of overspending. We ask Maggie to continue to </w:t>
      </w:r>
      <w:proofErr w:type="gramStart"/>
      <w:r w:rsidR="00130A60">
        <w:t>look into</w:t>
      </w:r>
      <w:proofErr w:type="gramEnd"/>
      <w:r w:rsidR="00130A60">
        <w:t xml:space="preserve"> this, and to co-ordinate with the Editorial Subcommittee when details about mailing and printing costs are clarified.</w:t>
      </w:r>
    </w:p>
    <w:p w14:paraId="07B3DDEE" w14:textId="089A679D" w:rsidR="00130A60" w:rsidRDefault="00130A60" w:rsidP="00130A60">
      <w:pPr>
        <w:pStyle w:val="Heading1Numbered"/>
      </w:pPr>
      <w:r>
        <w:t>Website Forums</w:t>
      </w:r>
    </w:p>
    <w:p w14:paraId="71B6AA65" w14:textId="3FCE9578" w:rsidR="00130A60" w:rsidRPr="008F59F8" w:rsidRDefault="00130A60" w:rsidP="008F59F8">
      <w:r>
        <w:t>We lay this over until the next meeting.</w:t>
      </w:r>
    </w:p>
    <w:p w14:paraId="6E4CD8CF" w14:textId="77777777" w:rsidR="00BE5D5A" w:rsidRDefault="00BE5D5A" w:rsidP="00E96CFC">
      <w:pPr>
        <w:jc w:val="center"/>
        <w:rPr>
          <w:rStyle w:val="Emphasis"/>
        </w:rPr>
      </w:pPr>
    </w:p>
    <w:p w14:paraId="6E1EDE5E" w14:textId="6C50AEBF" w:rsidR="00E27FBD" w:rsidRDefault="00BE5D5A" w:rsidP="00E96CFC">
      <w:pPr>
        <w:jc w:val="center"/>
        <w:rPr>
          <w:rStyle w:val="Emphasis"/>
        </w:rPr>
      </w:pPr>
      <w:r>
        <w:rPr>
          <w:rStyle w:val="Emphasis"/>
        </w:rPr>
        <w:t>Next Meeting: via Google Hangouts</w:t>
      </w:r>
    </w:p>
    <w:p w14:paraId="7E7CD5E9" w14:textId="19A6B5D3" w:rsidR="00E72244" w:rsidRPr="001465FF" w:rsidRDefault="00B57EC7" w:rsidP="00BE5D5A">
      <w:pPr>
        <w:jc w:val="center"/>
        <w:rPr>
          <w:rFonts w:ascii="Calibri" w:hAnsi="Calibri" w:cs="Calibri"/>
          <w:sz w:val="24"/>
          <w:szCs w:val="24"/>
        </w:rPr>
      </w:pPr>
      <w:hyperlink r:id="rId15" w:history="1">
        <w:r w:rsidR="00E72244" w:rsidRPr="001465FF">
          <w:rPr>
            <w:rStyle w:val="Hyperlink"/>
            <w:rFonts w:ascii="Calibri" w:hAnsi="Calibri" w:cs="Calibri"/>
            <w:sz w:val="24"/>
            <w:szCs w:val="24"/>
            <w:u w:val="none"/>
          </w:rPr>
          <w:t xml:space="preserve">Sunday </w:t>
        </w:r>
        <w:r w:rsidR="00130A60">
          <w:rPr>
            <w:rStyle w:val="Hyperlink"/>
            <w:rFonts w:ascii="Calibri" w:hAnsi="Calibri" w:cs="Calibri"/>
            <w:sz w:val="24"/>
            <w:szCs w:val="24"/>
            <w:u w:val="none"/>
          </w:rPr>
          <w:t>September</w:t>
        </w:r>
        <w:r w:rsidR="00B2289F" w:rsidRPr="001465FF">
          <w:rPr>
            <w:rStyle w:val="Hyperlink"/>
            <w:rFonts w:ascii="Calibri" w:hAnsi="Calibri" w:cs="Calibri"/>
            <w:sz w:val="24"/>
            <w:szCs w:val="24"/>
            <w:u w:val="none"/>
          </w:rPr>
          <w:t xml:space="preserve"> </w:t>
        </w:r>
        <w:r w:rsidR="00130A60">
          <w:rPr>
            <w:rStyle w:val="Hyperlink"/>
            <w:rFonts w:ascii="Calibri" w:hAnsi="Calibri" w:cs="Calibri"/>
            <w:sz w:val="24"/>
            <w:szCs w:val="24"/>
            <w:u w:val="none"/>
          </w:rPr>
          <w:t>16</w:t>
        </w:r>
        <w:r w:rsidR="00BE5D5A" w:rsidRPr="001465FF">
          <w:rPr>
            <w:rStyle w:val="Hyperlink"/>
            <w:rFonts w:ascii="Calibri" w:hAnsi="Calibri" w:cs="Calibri"/>
            <w:sz w:val="24"/>
            <w:szCs w:val="24"/>
            <w:u w:val="none"/>
          </w:rPr>
          <w:t>, 2018, 7:30PM Eastern Time</w:t>
        </w:r>
      </w:hyperlink>
      <w:bookmarkEnd w:id="0"/>
    </w:p>
    <w:sectPr w:rsidR="00E72244" w:rsidRPr="001465FF" w:rsidSect="009D2360">
      <w:footerReference w:type="default" r:id="rId16"/>
      <w:pgSz w:w="12240" w:h="15840"/>
      <w:pgMar w:top="1134" w:right="1134" w:bottom="1134"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25329" w14:textId="77777777" w:rsidR="00B041A7" w:rsidRDefault="00B041A7">
      <w:pPr>
        <w:spacing w:after="0" w:line="240" w:lineRule="auto"/>
      </w:pPr>
      <w:r>
        <w:separator/>
      </w:r>
    </w:p>
  </w:endnote>
  <w:endnote w:type="continuationSeparator" w:id="0">
    <w:p w14:paraId="29B1EF7D" w14:textId="77777777" w:rsidR="00B041A7" w:rsidRDefault="00B0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D1BC" w14:textId="7FBAAEF1" w:rsidR="00B76636" w:rsidRPr="007B1F99" w:rsidRDefault="00B76636" w:rsidP="009D2360">
    <w:pPr>
      <w:pStyle w:val="Footer"/>
      <w:jc w:val="center"/>
    </w:pPr>
    <w:r>
      <w:t xml:space="preserve">p. </w:t>
    </w:r>
    <w:r>
      <w:fldChar w:fldCharType="begin"/>
    </w:r>
    <w:r>
      <w:instrText xml:space="preserve"> PAGE   \* MERGEFORMAT </w:instrText>
    </w:r>
    <w:r>
      <w:fldChar w:fldCharType="separate"/>
    </w:r>
    <w:r w:rsidR="00116926">
      <w:rPr>
        <w:noProof/>
      </w:rPr>
      <w:t>2</w:t>
    </w:r>
    <w:r>
      <w:rPr>
        <w:noProof/>
      </w:rPr>
      <w:fldChar w:fldCharType="end"/>
    </w:r>
    <w:r>
      <w:t xml:space="preserve"> of </w:t>
    </w:r>
    <w:r w:rsidR="00B57EC7">
      <w:rPr>
        <w:noProof/>
      </w:rPr>
      <w:fldChar w:fldCharType="begin"/>
    </w:r>
    <w:r w:rsidR="00B57EC7">
      <w:rPr>
        <w:noProof/>
      </w:rPr>
      <w:instrText xml:space="preserve"> NUMPAGES   \* MERGEFORMAT </w:instrText>
    </w:r>
    <w:r w:rsidR="00B57EC7">
      <w:rPr>
        <w:noProof/>
      </w:rPr>
      <w:fldChar w:fldCharType="separate"/>
    </w:r>
    <w:r w:rsidR="00116926">
      <w:rPr>
        <w:noProof/>
      </w:rPr>
      <w:t>2</w:t>
    </w:r>
    <w:r w:rsidR="00B57EC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B6A31" w14:textId="77777777" w:rsidR="00B041A7" w:rsidRDefault="00B041A7">
      <w:pPr>
        <w:spacing w:after="0" w:line="240" w:lineRule="auto"/>
      </w:pPr>
      <w:r>
        <w:separator/>
      </w:r>
    </w:p>
  </w:footnote>
  <w:footnote w:type="continuationSeparator" w:id="0">
    <w:p w14:paraId="1A0CE7C9" w14:textId="77777777" w:rsidR="00B041A7" w:rsidRDefault="00B04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7C3573"/>
    <w:multiLevelType w:val="hybridMultilevel"/>
    <w:tmpl w:val="FD613F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BC51BB"/>
    <w:multiLevelType w:val="hybridMultilevel"/>
    <w:tmpl w:val="B0E619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A9A46C9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bullet"/>
      <w:lvlText w:val="•"/>
      <w:lvlJc w:val="left"/>
      <w:pPr>
        <w:ind w:left="720" w:hanging="360"/>
      </w:pPr>
      <w:rPr>
        <w:rFonts w:ascii="OpenSymbol" w:hAnsi="Calibri" w:cs="OpenSymbol"/>
      </w:rPr>
    </w:lvl>
    <w:lvl w:ilvl="1">
      <w:start w:val="1"/>
      <w:numFmt w:val="bullet"/>
      <w:lvlText w:val="◦"/>
      <w:lvlJc w:val="left"/>
      <w:pPr>
        <w:ind w:left="1080" w:hanging="360"/>
      </w:pPr>
      <w:rPr>
        <w:rFonts w:ascii="OpenSymbol" w:hAnsi="Calibri" w:cs="OpenSymbol"/>
      </w:rPr>
    </w:lvl>
    <w:lvl w:ilvl="2">
      <w:start w:val="1"/>
      <w:numFmt w:val="bullet"/>
      <w:lvlText w:val="▪"/>
      <w:lvlJc w:val="left"/>
      <w:pPr>
        <w:ind w:left="1440" w:hanging="360"/>
      </w:pPr>
      <w:rPr>
        <w:rFonts w:ascii="OpenSymbol" w:hAnsi="Calibri" w:cs="OpenSymbol"/>
      </w:rPr>
    </w:lvl>
    <w:lvl w:ilvl="3">
      <w:start w:val="1"/>
      <w:numFmt w:val="bullet"/>
      <w:lvlText w:val="•"/>
      <w:lvlJc w:val="left"/>
      <w:pPr>
        <w:ind w:left="1800" w:hanging="360"/>
      </w:pPr>
      <w:rPr>
        <w:rFonts w:ascii="OpenSymbol" w:hAnsi="Calibri" w:cs="OpenSymbol"/>
      </w:rPr>
    </w:lvl>
    <w:lvl w:ilvl="4">
      <w:start w:val="1"/>
      <w:numFmt w:val="bullet"/>
      <w:lvlText w:val="◦"/>
      <w:lvlJc w:val="left"/>
      <w:pPr>
        <w:ind w:left="2160" w:hanging="360"/>
      </w:pPr>
      <w:rPr>
        <w:rFonts w:ascii="OpenSymbol" w:hAnsi="Calibri" w:cs="OpenSymbol"/>
      </w:rPr>
    </w:lvl>
    <w:lvl w:ilvl="5">
      <w:start w:val="1"/>
      <w:numFmt w:val="bullet"/>
      <w:lvlText w:val="▪"/>
      <w:lvlJc w:val="left"/>
      <w:pPr>
        <w:ind w:left="2520" w:hanging="360"/>
      </w:pPr>
      <w:rPr>
        <w:rFonts w:ascii="OpenSymbol" w:hAnsi="Calibri" w:cs="OpenSymbol"/>
      </w:rPr>
    </w:lvl>
    <w:lvl w:ilvl="6">
      <w:start w:val="1"/>
      <w:numFmt w:val="bullet"/>
      <w:lvlText w:val="•"/>
      <w:lvlJc w:val="left"/>
      <w:pPr>
        <w:ind w:left="2880" w:hanging="360"/>
      </w:pPr>
      <w:rPr>
        <w:rFonts w:ascii="OpenSymbol" w:hAnsi="Calibri" w:cs="OpenSymbol"/>
      </w:rPr>
    </w:lvl>
    <w:lvl w:ilvl="7">
      <w:start w:val="1"/>
      <w:numFmt w:val="bullet"/>
      <w:lvlText w:val="◦"/>
      <w:lvlJc w:val="left"/>
      <w:pPr>
        <w:ind w:left="3240" w:hanging="360"/>
      </w:pPr>
      <w:rPr>
        <w:rFonts w:ascii="OpenSymbol" w:hAnsi="Calibri" w:cs="OpenSymbol"/>
      </w:rPr>
    </w:lvl>
    <w:lvl w:ilvl="8">
      <w:start w:val="1"/>
      <w:numFmt w:val="bullet"/>
      <w:lvlText w:val="▪"/>
      <w:lvlJc w:val="left"/>
      <w:pPr>
        <w:ind w:left="3600" w:hanging="360"/>
      </w:pPr>
      <w:rPr>
        <w:rFonts w:ascii="OpenSymbol" w:hAnsi="Calibri" w:cs="OpenSymbol"/>
      </w:rPr>
    </w:lvl>
  </w:abstractNum>
  <w:abstractNum w:abstractNumId="4" w15:restartNumberingAfterBreak="0">
    <w:nsid w:val="00000002"/>
    <w:multiLevelType w:val="singleLevel"/>
    <w:tmpl w:val="00000002"/>
    <w:name w:val="WW8Num9"/>
    <w:lvl w:ilvl="0">
      <w:start w:val="1"/>
      <w:numFmt w:val="decimal"/>
      <w:lvlText w:val="%1."/>
      <w:lvlJc w:val="left"/>
      <w:pPr>
        <w:tabs>
          <w:tab w:val="num" w:pos="360"/>
        </w:tabs>
        <w:ind w:left="360" w:hanging="360"/>
      </w:pPr>
    </w:lvl>
  </w:abstractNum>
  <w:abstractNum w:abstractNumId="5" w15:restartNumberingAfterBreak="0">
    <w:nsid w:val="00000003"/>
    <w:multiLevelType w:val="multilevel"/>
    <w:tmpl w:val="CC72D766"/>
    <w:name w:val="WW8Num11"/>
    <w:lvl w:ilvl="0">
      <w:start w:val="1"/>
      <w:numFmt w:val="decimal"/>
      <w:lvlText w:val="%1."/>
      <w:lvlJc w:val="left"/>
      <w:pPr>
        <w:tabs>
          <w:tab w:val="num" w:pos="0"/>
        </w:tabs>
        <w:ind w:left="432" w:hanging="432"/>
      </w:pPr>
      <w:rPr>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4"/>
    <w:multiLevelType w:val="multilevel"/>
    <w:tmpl w:val="0F9C44AC"/>
    <w:name w:val="WW8Num18"/>
    <w:lvl w:ilvl="0">
      <w:start w:val="1"/>
      <w:numFmt w:val="upperLetter"/>
      <w:lvlText w:val="Appendix %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00000005"/>
    <w:multiLevelType w:val="singleLevel"/>
    <w:tmpl w:val="00000005"/>
    <w:name w:val="WW8Num19"/>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6"/>
    <w:multiLevelType w:val="singleLevel"/>
    <w:tmpl w:val="00000006"/>
    <w:name w:val="WW8Num22"/>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7"/>
    <w:multiLevelType w:val="singleLevel"/>
    <w:tmpl w:val="00000007"/>
    <w:name w:val="WW8Num23"/>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9"/>
    <w:multiLevelType w:val="multilevel"/>
    <w:tmpl w:val="00000009"/>
    <w:name w:val="WW8Num10"/>
    <w:lvl w:ilvl="0">
      <w:start w:val="1"/>
      <w:numFmt w:val="bullet"/>
      <w:lvlText w:val=""/>
      <w:lvlJc w:val="left"/>
      <w:pPr>
        <w:tabs>
          <w:tab w:val="num" w:pos="567"/>
        </w:tabs>
        <w:ind w:left="111" w:hanging="372"/>
      </w:pPr>
      <w:rPr>
        <w:rFonts w:ascii="Wingdings" w:hAnsi="Wingdings" w:cs="Symbol" w:hint="default"/>
      </w:rPr>
    </w:lvl>
    <w:lvl w:ilvl="1">
      <w:start w:val="1"/>
      <w:numFmt w:val="bullet"/>
      <w:lvlText w:val=""/>
      <w:lvlJc w:val="left"/>
      <w:pPr>
        <w:tabs>
          <w:tab w:val="num" w:pos="0"/>
        </w:tabs>
        <w:ind w:left="1172" w:hanging="372"/>
      </w:pPr>
      <w:rPr>
        <w:rFonts w:ascii="Symbol" w:hAnsi="Symbol" w:cs="Courier New" w:hint="default"/>
      </w:rPr>
    </w:lvl>
    <w:lvl w:ilvl="2">
      <w:start w:val="1"/>
      <w:numFmt w:val="bullet"/>
      <w:lvlText w:val=""/>
      <w:lvlJc w:val="left"/>
      <w:pPr>
        <w:tabs>
          <w:tab w:val="num" w:pos="0"/>
        </w:tabs>
        <w:ind w:left="2232" w:hanging="372"/>
      </w:pPr>
      <w:rPr>
        <w:rFonts w:ascii="Symbol" w:hAnsi="Symbol" w:cs="Courier New" w:hint="default"/>
      </w:rPr>
    </w:lvl>
    <w:lvl w:ilvl="3">
      <w:start w:val="1"/>
      <w:numFmt w:val="bullet"/>
      <w:lvlText w:val=""/>
      <w:lvlJc w:val="left"/>
      <w:pPr>
        <w:tabs>
          <w:tab w:val="num" w:pos="0"/>
        </w:tabs>
        <w:ind w:left="3293" w:hanging="372"/>
      </w:pPr>
      <w:rPr>
        <w:rFonts w:ascii="Symbol" w:hAnsi="Symbol" w:cs="Courier New" w:hint="default"/>
      </w:rPr>
    </w:lvl>
    <w:lvl w:ilvl="4">
      <w:start w:val="1"/>
      <w:numFmt w:val="bullet"/>
      <w:lvlText w:val=""/>
      <w:lvlJc w:val="left"/>
      <w:pPr>
        <w:tabs>
          <w:tab w:val="num" w:pos="0"/>
        </w:tabs>
        <w:ind w:left="4354" w:hanging="372"/>
      </w:pPr>
      <w:rPr>
        <w:rFonts w:ascii="Symbol" w:hAnsi="Symbol" w:cs="Courier New" w:hint="default"/>
      </w:rPr>
    </w:lvl>
    <w:lvl w:ilvl="5">
      <w:start w:val="1"/>
      <w:numFmt w:val="bullet"/>
      <w:lvlText w:val=""/>
      <w:lvlJc w:val="left"/>
      <w:pPr>
        <w:tabs>
          <w:tab w:val="num" w:pos="0"/>
        </w:tabs>
        <w:ind w:left="5415" w:hanging="372"/>
      </w:pPr>
      <w:rPr>
        <w:rFonts w:ascii="Symbol" w:hAnsi="Symbol" w:cs="Courier New" w:hint="default"/>
      </w:rPr>
    </w:lvl>
    <w:lvl w:ilvl="6">
      <w:start w:val="1"/>
      <w:numFmt w:val="bullet"/>
      <w:lvlText w:val=""/>
      <w:lvlJc w:val="left"/>
      <w:pPr>
        <w:tabs>
          <w:tab w:val="num" w:pos="0"/>
        </w:tabs>
        <w:ind w:left="6476" w:hanging="372"/>
      </w:pPr>
      <w:rPr>
        <w:rFonts w:ascii="Symbol" w:hAnsi="Symbol" w:cs="Courier New" w:hint="default"/>
      </w:rPr>
    </w:lvl>
    <w:lvl w:ilvl="7">
      <w:start w:val="1"/>
      <w:numFmt w:val="bullet"/>
      <w:lvlText w:val=""/>
      <w:lvlJc w:val="left"/>
      <w:pPr>
        <w:tabs>
          <w:tab w:val="num" w:pos="0"/>
        </w:tabs>
        <w:ind w:left="7537" w:hanging="372"/>
      </w:pPr>
      <w:rPr>
        <w:rFonts w:ascii="Symbol" w:hAnsi="Symbol" w:cs="Courier New" w:hint="default"/>
      </w:rPr>
    </w:lvl>
    <w:lvl w:ilvl="8">
      <w:start w:val="1"/>
      <w:numFmt w:val="bullet"/>
      <w:lvlText w:val=""/>
      <w:lvlJc w:val="left"/>
      <w:pPr>
        <w:tabs>
          <w:tab w:val="num" w:pos="0"/>
        </w:tabs>
        <w:ind w:left="8598" w:hanging="372"/>
      </w:pPr>
      <w:rPr>
        <w:rFonts w:ascii="Symbol" w:hAnsi="Symbol" w:cs="Courier New" w:hint="default"/>
      </w:rPr>
    </w:lvl>
  </w:abstractNum>
  <w:abstractNum w:abstractNumId="12" w15:restartNumberingAfterBreak="0">
    <w:nsid w:val="0000000A"/>
    <w:multiLevelType w:val="multilevel"/>
    <w:tmpl w:val="0000000A"/>
    <w:lvl w:ilvl="0">
      <w:start w:val="1"/>
      <w:numFmt w:val="bullet"/>
      <w:lvlText w:val=""/>
      <w:lvlJc w:val="left"/>
      <w:pPr>
        <w:tabs>
          <w:tab w:val="num" w:pos="0"/>
        </w:tabs>
        <w:ind w:left="1475" w:hanging="360"/>
      </w:pPr>
      <w:rPr>
        <w:rFonts w:ascii="Symbol" w:hAnsi="Symbol" w:cs="Symbol" w:hint="default"/>
        <w:b/>
        <w:sz w:val="22"/>
        <w:szCs w:val="22"/>
      </w:rPr>
    </w:lvl>
    <w:lvl w:ilvl="1">
      <w:start w:val="1"/>
      <w:numFmt w:val="bullet"/>
      <w:lvlText w:val="◦"/>
      <w:lvlJc w:val="left"/>
      <w:pPr>
        <w:tabs>
          <w:tab w:val="num" w:pos="0"/>
        </w:tabs>
        <w:ind w:left="1835" w:hanging="360"/>
      </w:pPr>
      <w:rPr>
        <w:rFonts w:ascii="OpenSymbol" w:hAnsi="OpenSymbol"/>
      </w:rPr>
    </w:lvl>
    <w:lvl w:ilvl="2">
      <w:start w:val="1"/>
      <w:numFmt w:val="bullet"/>
      <w:lvlText w:val="▪"/>
      <w:lvlJc w:val="left"/>
      <w:pPr>
        <w:tabs>
          <w:tab w:val="num" w:pos="0"/>
        </w:tabs>
        <w:ind w:left="2195" w:hanging="360"/>
      </w:pPr>
      <w:rPr>
        <w:rFonts w:ascii="OpenSymbol" w:hAnsi="OpenSymbol"/>
      </w:rPr>
    </w:lvl>
    <w:lvl w:ilvl="3">
      <w:start w:val="1"/>
      <w:numFmt w:val="bullet"/>
      <w:lvlText w:val=""/>
      <w:lvlJc w:val="left"/>
      <w:pPr>
        <w:tabs>
          <w:tab w:val="num" w:pos="0"/>
        </w:tabs>
        <w:ind w:left="2555" w:hanging="360"/>
      </w:pPr>
      <w:rPr>
        <w:rFonts w:ascii="Symbol" w:hAnsi="Symbol" w:cs="Symbol" w:hint="default"/>
        <w:b/>
        <w:sz w:val="22"/>
        <w:szCs w:val="22"/>
      </w:rPr>
    </w:lvl>
    <w:lvl w:ilvl="4">
      <w:start w:val="1"/>
      <w:numFmt w:val="bullet"/>
      <w:lvlText w:val="◦"/>
      <w:lvlJc w:val="left"/>
      <w:pPr>
        <w:tabs>
          <w:tab w:val="num" w:pos="0"/>
        </w:tabs>
        <w:ind w:left="2915" w:hanging="360"/>
      </w:pPr>
      <w:rPr>
        <w:rFonts w:ascii="OpenSymbol" w:hAnsi="OpenSymbol"/>
      </w:rPr>
    </w:lvl>
    <w:lvl w:ilvl="5">
      <w:start w:val="1"/>
      <w:numFmt w:val="bullet"/>
      <w:lvlText w:val="▪"/>
      <w:lvlJc w:val="left"/>
      <w:pPr>
        <w:tabs>
          <w:tab w:val="num" w:pos="0"/>
        </w:tabs>
        <w:ind w:left="3275" w:hanging="360"/>
      </w:pPr>
      <w:rPr>
        <w:rFonts w:ascii="OpenSymbol" w:hAnsi="OpenSymbol"/>
      </w:rPr>
    </w:lvl>
    <w:lvl w:ilvl="6">
      <w:start w:val="1"/>
      <w:numFmt w:val="bullet"/>
      <w:lvlText w:val=""/>
      <w:lvlJc w:val="left"/>
      <w:pPr>
        <w:tabs>
          <w:tab w:val="num" w:pos="0"/>
        </w:tabs>
        <w:ind w:left="3635" w:hanging="360"/>
      </w:pPr>
      <w:rPr>
        <w:rFonts w:ascii="Symbol" w:hAnsi="Symbol" w:cs="Symbol" w:hint="default"/>
        <w:b/>
        <w:sz w:val="22"/>
        <w:szCs w:val="22"/>
      </w:rPr>
    </w:lvl>
    <w:lvl w:ilvl="7">
      <w:start w:val="1"/>
      <w:numFmt w:val="bullet"/>
      <w:lvlText w:val="◦"/>
      <w:lvlJc w:val="left"/>
      <w:pPr>
        <w:tabs>
          <w:tab w:val="num" w:pos="0"/>
        </w:tabs>
        <w:ind w:left="3995" w:hanging="360"/>
      </w:pPr>
      <w:rPr>
        <w:rFonts w:ascii="OpenSymbol" w:hAnsi="OpenSymbol"/>
      </w:rPr>
    </w:lvl>
    <w:lvl w:ilvl="8">
      <w:start w:val="1"/>
      <w:numFmt w:val="bullet"/>
      <w:lvlText w:val="▪"/>
      <w:lvlJc w:val="left"/>
      <w:pPr>
        <w:tabs>
          <w:tab w:val="num" w:pos="0"/>
        </w:tabs>
        <w:ind w:left="4355" w:hanging="360"/>
      </w:pPr>
      <w:rPr>
        <w:rFonts w:ascii="OpenSymbol" w:hAnsi="OpenSymbol"/>
      </w:rPr>
    </w:lvl>
  </w:abstractNum>
  <w:abstractNum w:abstractNumId="1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5"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6"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Arial"/>
        <w:sz w:val="22"/>
        <w:szCs w:val="22"/>
      </w:rPr>
    </w:lvl>
    <w:lvl w:ilvl="1">
      <w:start w:val="1"/>
      <w:numFmt w:val="bullet"/>
      <w:lvlText w:val=""/>
      <w:lvlJc w:val="left"/>
      <w:pPr>
        <w:tabs>
          <w:tab w:val="num" w:pos="1440"/>
        </w:tabs>
        <w:ind w:left="1440" w:hanging="360"/>
      </w:pPr>
      <w:rPr>
        <w:rFonts w:ascii="Symbol" w:hAnsi="Symbol" w:cs="Arial"/>
        <w:sz w:val="22"/>
        <w:szCs w:val="22"/>
      </w:rPr>
    </w:lvl>
    <w:lvl w:ilvl="2">
      <w:start w:val="1"/>
      <w:numFmt w:val="bullet"/>
      <w:lvlText w:val=""/>
      <w:lvlJc w:val="left"/>
      <w:pPr>
        <w:tabs>
          <w:tab w:val="num" w:pos="2160"/>
        </w:tabs>
        <w:ind w:left="2160" w:hanging="360"/>
      </w:pPr>
      <w:rPr>
        <w:rFonts w:ascii="Symbol" w:hAnsi="Symbol" w:cs="Arial"/>
        <w:sz w:val="22"/>
        <w:szCs w:val="22"/>
      </w:rPr>
    </w:lvl>
    <w:lvl w:ilvl="3">
      <w:start w:val="1"/>
      <w:numFmt w:val="bullet"/>
      <w:lvlText w:val=""/>
      <w:lvlJc w:val="left"/>
      <w:pPr>
        <w:tabs>
          <w:tab w:val="num" w:pos="2880"/>
        </w:tabs>
        <w:ind w:left="2880" w:hanging="360"/>
      </w:pPr>
      <w:rPr>
        <w:rFonts w:ascii="Symbol" w:hAnsi="Symbol" w:cs="Arial"/>
        <w:sz w:val="22"/>
        <w:szCs w:val="22"/>
      </w:rPr>
    </w:lvl>
    <w:lvl w:ilvl="4">
      <w:start w:val="1"/>
      <w:numFmt w:val="bullet"/>
      <w:lvlText w:val=""/>
      <w:lvlJc w:val="left"/>
      <w:pPr>
        <w:tabs>
          <w:tab w:val="num" w:pos="3600"/>
        </w:tabs>
        <w:ind w:left="3600" w:hanging="360"/>
      </w:pPr>
      <w:rPr>
        <w:rFonts w:ascii="Symbol" w:hAnsi="Symbol" w:cs="Arial"/>
        <w:sz w:val="22"/>
        <w:szCs w:val="22"/>
      </w:rPr>
    </w:lvl>
    <w:lvl w:ilvl="5">
      <w:start w:val="1"/>
      <w:numFmt w:val="bullet"/>
      <w:lvlText w:val=""/>
      <w:lvlJc w:val="left"/>
      <w:pPr>
        <w:tabs>
          <w:tab w:val="num" w:pos="4320"/>
        </w:tabs>
        <w:ind w:left="4320" w:hanging="360"/>
      </w:pPr>
      <w:rPr>
        <w:rFonts w:ascii="Symbol" w:hAnsi="Symbol" w:cs="Arial"/>
        <w:sz w:val="22"/>
        <w:szCs w:val="22"/>
      </w:rPr>
    </w:lvl>
    <w:lvl w:ilvl="6">
      <w:start w:val="1"/>
      <w:numFmt w:val="bullet"/>
      <w:lvlText w:val=""/>
      <w:lvlJc w:val="left"/>
      <w:pPr>
        <w:tabs>
          <w:tab w:val="num" w:pos="5040"/>
        </w:tabs>
        <w:ind w:left="5040" w:hanging="360"/>
      </w:pPr>
      <w:rPr>
        <w:rFonts w:ascii="Symbol" w:hAnsi="Symbol" w:cs="Arial"/>
        <w:sz w:val="22"/>
        <w:szCs w:val="22"/>
      </w:rPr>
    </w:lvl>
    <w:lvl w:ilvl="7">
      <w:start w:val="1"/>
      <w:numFmt w:val="bullet"/>
      <w:lvlText w:val=""/>
      <w:lvlJc w:val="left"/>
      <w:pPr>
        <w:tabs>
          <w:tab w:val="num" w:pos="5760"/>
        </w:tabs>
        <w:ind w:left="5760" w:hanging="360"/>
      </w:pPr>
      <w:rPr>
        <w:rFonts w:ascii="Symbol" w:hAnsi="Symbol" w:cs="Arial"/>
        <w:sz w:val="22"/>
        <w:szCs w:val="22"/>
      </w:rPr>
    </w:lvl>
    <w:lvl w:ilvl="8">
      <w:start w:val="1"/>
      <w:numFmt w:val="bullet"/>
      <w:lvlText w:val=""/>
      <w:lvlJc w:val="left"/>
      <w:pPr>
        <w:tabs>
          <w:tab w:val="num" w:pos="6480"/>
        </w:tabs>
        <w:ind w:left="6480" w:hanging="360"/>
      </w:pPr>
      <w:rPr>
        <w:rFonts w:ascii="Symbol" w:hAnsi="Symbol" w:cs="Arial"/>
        <w:sz w:val="22"/>
        <w:szCs w:val="22"/>
      </w:rPr>
    </w:lvl>
  </w:abstractNum>
  <w:abstractNum w:abstractNumId="17"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sz w:val="20"/>
      </w:rPr>
    </w:lvl>
  </w:abstractNum>
  <w:abstractNum w:abstractNumId="18" w15:restartNumberingAfterBreak="0">
    <w:nsid w:val="00000010"/>
    <w:multiLevelType w:val="singleLevel"/>
    <w:tmpl w:val="00000010"/>
    <w:lvl w:ilvl="0">
      <w:start w:val="1"/>
      <w:numFmt w:val="bullet"/>
      <w:lvlText w:val=""/>
      <w:lvlJc w:val="left"/>
      <w:pPr>
        <w:tabs>
          <w:tab w:val="num" w:pos="0"/>
        </w:tabs>
        <w:ind w:left="720" w:hanging="360"/>
      </w:pPr>
      <w:rPr>
        <w:rFonts w:ascii="Symbol" w:hAnsi="Symbol" w:hint="default"/>
      </w:rPr>
    </w:lvl>
  </w:abstractNum>
  <w:abstractNum w:abstractNumId="19"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2"/>
    <w:multiLevelType w:val="singleLevel"/>
    <w:tmpl w:val="00000012"/>
    <w:name w:val="WW8Num20"/>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3"/>
    <w:multiLevelType w:val="singleLevel"/>
    <w:tmpl w:val="00000013"/>
    <w:name w:val="WW8Num21"/>
    <w:lvl w:ilvl="0">
      <w:start w:val="1"/>
      <w:numFmt w:val="bullet"/>
      <w:lvlText w:val=""/>
      <w:lvlJc w:val="left"/>
      <w:pPr>
        <w:tabs>
          <w:tab w:val="num" w:pos="0"/>
        </w:tabs>
        <w:ind w:left="360" w:hanging="360"/>
      </w:pPr>
      <w:rPr>
        <w:rFonts w:ascii="Symbol" w:hAnsi="Symbol" w:cs="Symbol" w:hint="default"/>
        <w:sz w:val="22"/>
        <w:szCs w:val="22"/>
      </w:rPr>
    </w:lvl>
  </w:abstractNum>
  <w:abstractNum w:abstractNumId="22" w15:restartNumberingAfterBreak="0">
    <w:nsid w:val="00000014"/>
    <w:multiLevelType w:val="singleLevel"/>
    <w:tmpl w:val="00000014"/>
    <w:lvl w:ilvl="0">
      <w:start w:val="1"/>
      <w:numFmt w:val="bullet"/>
      <w:lvlText w:val=""/>
      <w:lvlJc w:val="left"/>
      <w:pPr>
        <w:tabs>
          <w:tab w:val="num" w:pos="0"/>
        </w:tabs>
        <w:ind w:left="360" w:hanging="360"/>
      </w:pPr>
      <w:rPr>
        <w:rFonts w:ascii="Symbol" w:hAnsi="Symbol" w:cs="Symbol" w:hint="default"/>
      </w:rPr>
    </w:lvl>
  </w:abstractNum>
  <w:abstractNum w:abstractNumId="23" w15:restartNumberingAfterBreak="0">
    <w:nsid w:val="00000015"/>
    <w:multiLevelType w:val="singleLevel"/>
    <w:tmpl w:val="00000015"/>
    <w:lvl w:ilvl="0">
      <w:start w:val="1"/>
      <w:numFmt w:val="bullet"/>
      <w:lvlText w:val=""/>
      <w:lvlJc w:val="left"/>
      <w:pPr>
        <w:tabs>
          <w:tab w:val="num" w:pos="0"/>
        </w:tabs>
        <w:ind w:left="360" w:hanging="360"/>
      </w:pPr>
      <w:rPr>
        <w:rFonts w:ascii="Symbol" w:hAnsi="Symbol" w:cs="Symbol" w:hint="default"/>
        <w:sz w:val="20"/>
      </w:rPr>
    </w:lvl>
  </w:abstractNum>
  <w:abstractNum w:abstractNumId="24" w15:restartNumberingAfterBreak="0">
    <w:nsid w:val="00000016"/>
    <w:multiLevelType w:val="singleLevel"/>
    <w:tmpl w:val="00000016"/>
    <w:name w:val="WW8Num24"/>
    <w:lvl w:ilvl="0">
      <w:start w:val="1"/>
      <w:numFmt w:val="bullet"/>
      <w:lvlText w:val=""/>
      <w:lvlJc w:val="left"/>
      <w:pPr>
        <w:tabs>
          <w:tab w:val="num" w:pos="0"/>
        </w:tabs>
        <w:ind w:left="360" w:hanging="360"/>
      </w:pPr>
      <w:rPr>
        <w:rFonts w:ascii="Symbol" w:hAnsi="Symbol" w:cs="Wingdings" w:hint="default"/>
        <w:b w:val="0"/>
        <w:bCs w:val="0"/>
        <w:color w:val="000009"/>
        <w:w w:val="76"/>
        <w:sz w:val="22"/>
        <w:szCs w:val="24"/>
      </w:rPr>
    </w:lvl>
  </w:abstractNum>
  <w:abstractNum w:abstractNumId="25" w15:restartNumberingAfterBreak="0">
    <w:nsid w:val="00000017"/>
    <w:multiLevelType w:val="singleLevel"/>
    <w:tmpl w:val="00000017"/>
    <w:name w:val="WW8Num25"/>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8"/>
    <w:multiLevelType w:val="multilevel"/>
    <w:tmpl w:val="00000018"/>
    <w:name w:val="WW8Num26"/>
    <w:lvl w:ilvl="0">
      <w:start w:val="1"/>
      <w:numFmt w:val="bullet"/>
      <w:lvlText w:val=""/>
      <w:lvlJc w:val="left"/>
      <w:pPr>
        <w:tabs>
          <w:tab w:val="num" w:pos="720"/>
        </w:tabs>
        <w:ind w:left="720" w:hanging="360"/>
      </w:pPr>
      <w:rPr>
        <w:rFonts w:ascii="Symbol" w:hAnsi="Symbol" w:cs="Arial"/>
        <w:b w:val="0"/>
        <w:i/>
        <w:sz w:val="22"/>
        <w:szCs w:val="22"/>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b w:val="0"/>
        <w:i/>
        <w:sz w:val="22"/>
        <w:szCs w:val="22"/>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b w:val="0"/>
        <w:i/>
        <w:sz w:val="22"/>
        <w:szCs w:val="22"/>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19"/>
    <w:multiLevelType w:val="multilevel"/>
    <w:tmpl w:val="00000019"/>
    <w:name w:val="WW8Num27"/>
    <w:lvl w:ilvl="0">
      <w:start w:val="10"/>
      <w:numFmt w:val="decimal"/>
      <w:lvlText w:val="%1."/>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A"/>
    <w:multiLevelType w:val="multilevel"/>
    <w:tmpl w:val="0000001A"/>
    <w:name w:val="WW8Num28"/>
    <w:lvl w:ilvl="0">
      <w:start w:val="1"/>
      <w:numFmt w:val="lowerLetter"/>
      <w:lvlText w:val="%1."/>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ascii="Wingdings" w:hAnsi="Wingdings" w:cs="Wingding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0000001B"/>
    <w:multiLevelType w:val="multilevel"/>
    <w:tmpl w:val="0000001B"/>
    <w:name w:val="WW8Num29"/>
    <w:lvl w:ilvl="0">
      <w:start w:val="1"/>
      <w:numFmt w:val="lowerLetter"/>
      <w:lvlText w:val="%1."/>
      <w:lvlJc w:val="left"/>
      <w:pPr>
        <w:tabs>
          <w:tab w:val="num" w:pos="0"/>
        </w:tabs>
        <w:ind w:left="720" w:hanging="360"/>
      </w:pPr>
      <w:rPr>
        <w:rFonts w:ascii="Symbol" w:hAnsi="Symbol" w:cs="Symbol" w:hint="default"/>
        <w:b/>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07F43F70"/>
    <w:multiLevelType w:val="hybridMultilevel"/>
    <w:tmpl w:val="F4146D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0D3609BC"/>
    <w:multiLevelType w:val="hybridMultilevel"/>
    <w:tmpl w:val="3ECC6C7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0E7137C7"/>
    <w:multiLevelType w:val="hybridMultilevel"/>
    <w:tmpl w:val="AC7E03F8"/>
    <w:lvl w:ilvl="0" w:tplc="F6F6E2A0">
      <w:numFmt w:val="bullet"/>
      <w:lvlText w:val="-"/>
      <w:lvlJc w:val="left"/>
      <w:pPr>
        <w:ind w:left="405" w:hanging="360"/>
      </w:pPr>
      <w:rPr>
        <w:rFonts w:ascii="Calibri" w:eastAsiaTheme="minorEastAsia"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3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19F21C6E"/>
    <w:multiLevelType w:val="multilevel"/>
    <w:tmpl w:val="0B6A37CC"/>
    <w:styleLink w:val="MylenesNumberedHeadings"/>
    <w:lvl w:ilvl="0">
      <w:start w:val="1"/>
      <w:numFmt w:val="decimal"/>
      <w:pStyle w:val="Heading2Numbered"/>
      <w:lvlText w:val="2017.03.%1."/>
      <w:lvlJc w:val="left"/>
      <w:pPr>
        <w:ind w:left="360" w:hanging="360"/>
      </w:pPr>
      <w:rPr>
        <w:rFonts w:hint="default"/>
      </w:rPr>
    </w:lvl>
    <w:lvl w:ilvl="1">
      <w:start w:val="1"/>
      <w:numFmt w:val="lowerLetter"/>
      <w:pStyle w:val="Heading2Numbered"/>
      <w:lvlText w:val="%2)"/>
      <w:lvlJc w:val="left"/>
      <w:pPr>
        <w:ind w:left="720" w:hanging="360"/>
      </w:pPr>
      <w:rPr>
        <w:rFonts w:hint="default"/>
      </w:rPr>
    </w:lvl>
    <w:lvl w:ilvl="2">
      <w:start w:val="1"/>
      <w:numFmt w:val="lowerRoman"/>
      <w:pStyle w:val="Heading3Numbered"/>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C005A06"/>
    <w:multiLevelType w:val="hybridMultilevel"/>
    <w:tmpl w:val="D71C03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4A21450"/>
    <w:multiLevelType w:val="hybridMultilevel"/>
    <w:tmpl w:val="CE0C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2E089B"/>
    <w:multiLevelType w:val="hybridMultilevel"/>
    <w:tmpl w:val="B43A9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F8B7AD5"/>
    <w:multiLevelType w:val="hybridMultilevel"/>
    <w:tmpl w:val="FC9CAC76"/>
    <w:lvl w:ilvl="0" w:tplc="D8246ADC">
      <w:start w:val="1"/>
      <w:numFmt w:val="decimal"/>
      <w:pStyle w:val="Heading1Numbered"/>
      <w:lvlText w:val="2018.07.0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E509E3"/>
    <w:multiLevelType w:val="multilevel"/>
    <w:tmpl w:val="8D5A36A2"/>
    <w:styleLink w:val="MylenesLetteredAppendices"/>
    <w:lvl w:ilvl="0">
      <w:start w:val="1"/>
      <w:numFmt w:val="upperLetter"/>
      <w:pStyle w:val="TitleforAppendices"/>
      <w:lvlText w:val="Appendix %1. "/>
      <w:lvlJc w:val="left"/>
      <w:pPr>
        <w:tabs>
          <w:tab w:val="num" w:pos="0"/>
        </w:tabs>
        <w:ind w:left="360" w:hanging="360"/>
      </w:pPr>
      <w:rPr>
        <w:rFonts w:hint="default"/>
      </w:rPr>
    </w:lvl>
    <w:lvl w:ilvl="1">
      <w:start w:val="1"/>
      <w:numFmt w:val="lowerLetter"/>
      <w:lvlText w:val="%2)"/>
      <w:lvlJc w:val="left"/>
      <w:pPr>
        <w:tabs>
          <w:tab w:val="num" w:pos="-1560"/>
        </w:tabs>
        <w:ind w:left="-840" w:hanging="360"/>
      </w:pPr>
      <w:rPr>
        <w:rFonts w:hint="default"/>
      </w:rPr>
    </w:lvl>
    <w:lvl w:ilvl="2">
      <w:start w:val="1"/>
      <w:numFmt w:val="lowerRoman"/>
      <w:lvlText w:val="%3)"/>
      <w:lvlJc w:val="left"/>
      <w:pPr>
        <w:tabs>
          <w:tab w:val="num" w:pos="-1560"/>
        </w:tabs>
        <w:ind w:left="-480" w:hanging="360"/>
      </w:pPr>
      <w:rPr>
        <w:rFonts w:hint="default"/>
      </w:rPr>
    </w:lvl>
    <w:lvl w:ilvl="3">
      <w:start w:val="1"/>
      <w:numFmt w:val="decimal"/>
      <w:lvlText w:val="(%4)"/>
      <w:lvlJc w:val="left"/>
      <w:pPr>
        <w:tabs>
          <w:tab w:val="num" w:pos="-1560"/>
        </w:tabs>
        <w:ind w:left="-120" w:hanging="360"/>
      </w:pPr>
      <w:rPr>
        <w:rFonts w:hint="default"/>
      </w:rPr>
    </w:lvl>
    <w:lvl w:ilvl="4">
      <w:start w:val="1"/>
      <w:numFmt w:val="lowerLetter"/>
      <w:lvlText w:val="(%5)"/>
      <w:lvlJc w:val="left"/>
      <w:pPr>
        <w:tabs>
          <w:tab w:val="num" w:pos="-1560"/>
        </w:tabs>
        <w:ind w:left="240" w:hanging="360"/>
      </w:pPr>
      <w:rPr>
        <w:rFonts w:hint="default"/>
      </w:rPr>
    </w:lvl>
    <w:lvl w:ilvl="5">
      <w:start w:val="1"/>
      <w:numFmt w:val="lowerRoman"/>
      <w:lvlText w:val="(%6)"/>
      <w:lvlJc w:val="left"/>
      <w:pPr>
        <w:tabs>
          <w:tab w:val="num" w:pos="-1560"/>
        </w:tabs>
        <w:ind w:left="600" w:hanging="360"/>
      </w:pPr>
      <w:rPr>
        <w:rFonts w:hint="default"/>
      </w:rPr>
    </w:lvl>
    <w:lvl w:ilvl="6">
      <w:start w:val="1"/>
      <w:numFmt w:val="decimal"/>
      <w:lvlText w:val="%7."/>
      <w:lvlJc w:val="left"/>
      <w:pPr>
        <w:tabs>
          <w:tab w:val="num" w:pos="-1560"/>
        </w:tabs>
        <w:ind w:left="960" w:hanging="360"/>
      </w:pPr>
      <w:rPr>
        <w:rFonts w:hint="default"/>
      </w:rPr>
    </w:lvl>
    <w:lvl w:ilvl="7">
      <w:start w:val="1"/>
      <w:numFmt w:val="lowerLetter"/>
      <w:lvlText w:val="%8."/>
      <w:lvlJc w:val="left"/>
      <w:pPr>
        <w:tabs>
          <w:tab w:val="num" w:pos="-1560"/>
        </w:tabs>
        <w:ind w:left="1320" w:hanging="360"/>
      </w:pPr>
      <w:rPr>
        <w:rFonts w:hint="default"/>
      </w:rPr>
    </w:lvl>
    <w:lvl w:ilvl="8">
      <w:start w:val="1"/>
      <w:numFmt w:val="lowerRoman"/>
      <w:lvlText w:val="%9."/>
      <w:lvlJc w:val="left"/>
      <w:pPr>
        <w:tabs>
          <w:tab w:val="num" w:pos="-1560"/>
        </w:tabs>
        <w:ind w:left="1680" w:hanging="360"/>
      </w:pPr>
      <w:rPr>
        <w:rFonts w:hint="default"/>
      </w:rPr>
    </w:lvl>
  </w:abstractNum>
  <w:abstractNum w:abstractNumId="40" w15:restartNumberingAfterBreak="0">
    <w:nsid w:val="6C096749"/>
    <w:multiLevelType w:val="hybridMultilevel"/>
    <w:tmpl w:val="D3AC11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num>
  <w:num w:numId="2">
    <w:abstractNumId w:val="34"/>
  </w:num>
  <w:num w:numId="3">
    <w:abstractNumId w:val="39"/>
  </w:num>
  <w:num w:numId="4">
    <w:abstractNumId w:val="33"/>
  </w:num>
  <w:num w:numId="5">
    <w:abstractNumId w:val="3"/>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40"/>
  </w:num>
  <w:num w:numId="9">
    <w:abstractNumId w:val="4"/>
  </w:num>
  <w:num w:numId="10">
    <w:abstractNumId w:val="30"/>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6"/>
  </w:num>
  <w:num w:numId="37">
    <w:abstractNumId w:val="37"/>
  </w:num>
  <w:num w:numId="38">
    <w:abstractNumId w:val="31"/>
  </w:num>
  <w:num w:numId="39">
    <w:abstractNumId w:val="35"/>
  </w:num>
  <w:num w:numId="40">
    <w:abstractNumId w:val="1"/>
  </w:num>
  <w:num w:numId="41">
    <w:abstractNumId w:val="0"/>
  </w:num>
  <w:num w:numId="42">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AE"/>
    <w:rsid w:val="00000126"/>
    <w:rsid w:val="00002B24"/>
    <w:rsid w:val="0000728A"/>
    <w:rsid w:val="0001219F"/>
    <w:rsid w:val="000130A6"/>
    <w:rsid w:val="00015114"/>
    <w:rsid w:val="00017BF7"/>
    <w:rsid w:val="00020659"/>
    <w:rsid w:val="00021B09"/>
    <w:rsid w:val="000230CA"/>
    <w:rsid w:val="000246FF"/>
    <w:rsid w:val="000333E7"/>
    <w:rsid w:val="00036D5D"/>
    <w:rsid w:val="00037CAF"/>
    <w:rsid w:val="0004240B"/>
    <w:rsid w:val="00045DCF"/>
    <w:rsid w:val="00046996"/>
    <w:rsid w:val="00052462"/>
    <w:rsid w:val="000537A5"/>
    <w:rsid w:val="0006231C"/>
    <w:rsid w:val="00062BEB"/>
    <w:rsid w:val="000677F2"/>
    <w:rsid w:val="00071B0D"/>
    <w:rsid w:val="00071CF2"/>
    <w:rsid w:val="000738C3"/>
    <w:rsid w:val="00074676"/>
    <w:rsid w:val="00074741"/>
    <w:rsid w:val="00074A25"/>
    <w:rsid w:val="0007680B"/>
    <w:rsid w:val="000821D9"/>
    <w:rsid w:val="00082330"/>
    <w:rsid w:val="00082FFA"/>
    <w:rsid w:val="0009243C"/>
    <w:rsid w:val="00095185"/>
    <w:rsid w:val="000A2344"/>
    <w:rsid w:val="000A31F3"/>
    <w:rsid w:val="000A5E2D"/>
    <w:rsid w:val="000A6E25"/>
    <w:rsid w:val="000B171E"/>
    <w:rsid w:val="000B1A9A"/>
    <w:rsid w:val="000B3300"/>
    <w:rsid w:val="000B3DF9"/>
    <w:rsid w:val="000B6005"/>
    <w:rsid w:val="000B6736"/>
    <w:rsid w:val="000C07A0"/>
    <w:rsid w:val="000C3288"/>
    <w:rsid w:val="000C4FD9"/>
    <w:rsid w:val="000C6FC1"/>
    <w:rsid w:val="000D35DB"/>
    <w:rsid w:val="000D5ACA"/>
    <w:rsid w:val="000D7598"/>
    <w:rsid w:val="000E5693"/>
    <w:rsid w:val="000F29CC"/>
    <w:rsid w:val="000F6909"/>
    <w:rsid w:val="000F7688"/>
    <w:rsid w:val="00100B0A"/>
    <w:rsid w:val="00102FBF"/>
    <w:rsid w:val="00103E38"/>
    <w:rsid w:val="00111579"/>
    <w:rsid w:val="00114C57"/>
    <w:rsid w:val="00116926"/>
    <w:rsid w:val="0011697E"/>
    <w:rsid w:val="00117CAB"/>
    <w:rsid w:val="00124E18"/>
    <w:rsid w:val="00126835"/>
    <w:rsid w:val="00126B6D"/>
    <w:rsid w:val="00130750"/>
    <w:rsid w:val="00130A60"/>
    <w:rsid w:val="00131DB0"/>
    <w:rsid w:val="001320FF"/>
    <w:rsid w:val="00132651"/>
    <w:rsid w:val="00137225"/>
    <w:rsid w:val="00137A6F"/>
    <w:rsid w:val="0014449C"/>
    <w:rsid w:val="001465FF"/>
    <w:rsid w:val="00150C26"/>
    <w:rsid w:val="00153354"/>
    <w:rsid w:val="00154475"/>
    <w:rsid w:val="00154692"/>
    <w:rsid w:val="00154E69"/>
    <w:rsid w:val="001556CA"/>
    <w:rsid w:val="001571FD"/>
    <w:rsid w:val="00157BA4"/>
    <w:rsid w:val="0016399D"/>
    <w:rsid w:val="00165F18"/>
    <w:rsid w:val="0017266C"/>
    <w:rsid w:val="001738E3"/>
    <w:rsid w:val="00173BD0"/>
    <w:rsid w:val="00175823"/>
    <w:rsid w:val="00176DAF"/>
    <w:rsid w:val="001857A6"/>
    <w:rsid w:val="0019146B"/>
    <w:rsid w:val="00196362"/>
    <w:rsid w:val="001974F2"/>
    <w:rsid w:val="001A43E2"/>
    <w:rsid w:val="001A57D1"/>
    <w:rsid w:val="001B0585"/>
    <w:rsid w:val="001B1239"/>
    <w:rsid w:val="001B2BAC"/>
    <w:rsid w:val="001B3252"/>
    <w:rsid w:val="001B61A9"/>
    <w:rsid w:val="001B789A"/>
    <w:rsid w:val="001C373D"/>
    <w:rsid w:val="001D340B"/>
    <w:rsid w:val="001D4B1E"/>
    <w:rsid w:val="001E205C"/>
    <w:rsid w:val="001E3BEF"/>
    <w:rsid w:val="001F07A1"/>
    <w:rsid w:val="001F24C0"/>
    <w:rsid w:val="001F471A"/>
    <w:rsid w:val="00201595"/>
    <w:rsid w:val="002017B3"/>
    <w:rsid w:val="00201896"/>
    <w:rsid w:val="00202D2E"/>
    <w:rsid w:val="00204D18"/>
    <w:rsid w:val="002108DC"/>
    <w:rsid w:val="00210AEF"/>
    <w:rsid w:val="00210B90"/>
    <w:rsid w:val="00211390"/>
    <w:rsid w:val="002121C2"/>
    <w:rsid w:val="002156CF"/>
    <w:rsid w:val="00217BFE"/>
    <w:rsid w:val="002228C6"/>
    <w:rsid w:val="00225AA1"/>
    <w:rsid w:val="002274A4"/>
    <w:rsid w:val="002312FC"/>
    <w:rsid w:val="002351C4"/>
    <w:rsid w:val="00235319"/>
    <w:rsid w:val="00240C7A"/>
    <w:rsid w:val="00242904"/>
    <w:rsid w:val="00250796"/>
    <w:rsid w:val="00251BBF"/>
    <w:rsid w:val="00252934"/>
    <w:rsid w:val="00261713"/>
    <w:rsid w:val="002768C5"/>
    <w:rsid w:val="00280C3B"/>
    <w:rsid w:val="002851D8"/>
    <w:rsid w:val="002871A3"/>
    <w:rsid w:val="00287F43"/>
    <w:rsid w:val="00290169"/>
    <w:rsid w:val="00290286"/>
    <w:rsid w:val="00294AB2"/>
    <w:rsid w:val="00294B4E"/>
    <w:rsid w:val="00296775"/>
    <w:rsid w:val="00297BDE"/>
    <w:rsid w:val="00297D50"/>
    <w:rsid w:val="002A2AF0"/>
    <w:rsid w:val="002A4B08"/>
    <w:rsid w:val="002A536C"/>
    <w:rsid w:val="002A56E4"/>
    <w:rsid w:val="002A792F"/>
    <w:rsid w:val="002B0C0F"/>
    <w:rsid w:val="002B6552"/>
    <w:rsid w:val="002C05DE"/>
    <w:rsid w:val="002C0770"/>
    <w:rsid w:val="002C18F5"/>
    <w:rsid w:val="002C7748"/>
    <w:rsid w:val="002D0A68"/>
    <w:rsid w:val="002D5D9B"/>
    <w:rsid w:val="002D6A4D"/>
    <w:rsid w:val="002E05E1"/>
    <w:rsid w:val="002E071C"/>
    <w:rsid w:val="002E0EA2"/>
    <w:rsid w:val="002E6D1B"/>
    <w:rsid w:val="002F0EE1"/>
    <w:rsid w:val="002F503C"/>
    <w:rsid w:val="00300621"/>
    <w:rsid w:val="00302400"/>
    <w:rsid w:val="00314C22"/>
    <w:rsid w:val="00325C56"/>
    <w:rsid w:val="0032620F"/>
    <w:rsid w:val="003342D1"/>
    <w:rsid w:val="003366D7"/>
    <w:rsid w:val="00343DD6"/>
    <w:rsid w:val="003443D9"/>
    <w:rsid w:val="0034603D"/>
    <w:rsid w:val="00355779"/>
    <w:rsid w:val="00356207"/>
    <w:rsid w:val="00360364"/>
    <w:rsid w:val="00363143"/>
    <w:rsid w:val="0036405C"/>
    <w:rsid w:val="0036428A"/>
    <w:rsid w:val="003650F0"/>
    <w:rsid w:val="00366CAF"/>
    <w:rsid w:val="0037137C"/>
    <w:rsid w:val="00373B24"/>
    <w:rsid w:val="00383840"/>
    <w:rsid w:val="0038779B"/>
    <w:rsid w:val="00391B38"/>
    <w:rsid w:val="0039394B"/>
    <w:rsid w:val="00393EB7"/>
    <w:rsid w:val="003A165D"/>
    <w:rsid w:val="003A63CE"/>
    <w:rsid w:val="003B2B48"/>
    <w:rsid w:val="003B2C80"/>
    <w:rsid w:val="003B4ACC"/>
    <w:rsid w:val="003B6268"/>
    <w:rsid w:val="003B7DBF"/>
    <w:rsid w:val="003C04C3"/>
    <w:rsid w:val="003C4404"/>
    <w:rsid w:val="003D0076"/>
    <w:rsid w:val="003D184D"/>
    <w:rsid w:val="003D2A95"/>
    <w:rsid w:val="003D4340"/>
    <w:rsid w:val="003D4A34"/>
    <w:rsid w:val="003D4F4C"/>
    <w:rsid w:val="003E51D8"/>
    <w:rsid w:val="003E531B"/>
    <w:rsid w:val="003E67DD"/>
    <w:rsid w:val="003F3437"/>
    <w:rsid w:val="003F5DFA"/>
    <w:rsid w:val="00401C67"/>
    <w:rsid w:val="004020FF"/>
    <w:rsid w:val="0040358E"/>
    <w:rsid w:val="004045BF"/>
    <w:rsid w:val="004071F0"/>
    <w:rsid w:val="00412501"/>
    <w:rsid w:val="00420CDD"/>
    <w:rsid w:val="00423F09"/>
    <w:rsid w:val="004243AA"/>
    <w:rsid w:val="0042472D"/>
    <w:rsid w:val="00424AC6"/>
    <w:rsid w:val="004252DE"/>
    <w:rsid w:val="00427B4B"/>
    <w:rsid w:val="004305F2"/>
    <w:rsid w:val="0043267F"/>
    <w:rsid w:val="00436CCE"/>
    <w:rsid w:val="00440037"/>
    <w:rsid w:val="00440AF4"/>
    <w:rsid w:val="0044574E"/>
    <w:rsid w:val="00445C9B"/>
    <w:rsid w:val="0044650C"/>
    <w:rsid w:val="00451522"/>
    <w:rsid w:val="0045175B"/>
    <w:rsid w:val="00451EAB"/>
    <w:rsid w:val="0045458B"/>
    <w:rsid w:val="00463E68"/>
    <w:rsid w:val="00466101"/>
    <w:rsid w:val="004663AA"/>
    <w:rsid w:val="00470082"/>
    <w:rsid w:val="00470839"/>
    <w:rsid w:val="00471464"/>
    <w:rsid w:val="004727D8"/>
    <w:rsid w:val="004734FC"/>
    <w:rsid w:val="004829F0"/>
    <w:rsid w:val="00487139"/>
    <w:rsid w:val="00487D2C"/>
    <w:rsid w:val="004916A4"/>
    <w:rsid w:val="00494A43"/>
    <w:rsid w:val="00495B15"/>
    <w:rsid w:val="00497065"/>
    <w:rsid w:val="004A0947"/>
    <w:rsid w:val="004A0CF1"/>
    <w:rsid w:val="004B58F5"/>
    <w:rsid w:val="004C462E"/>
    <w:rsid w:val="004C4908"/>
    <w:rsid w:val="004D256D"/>
    <w:rsid w:val="004D28B7"/>
    <w:rsid w:val="004D7AA8"/>
    <w:rsid w:val="004E40BE"/>
    <w:rsid w:val="004E5297"/>
    <w:rsid w:val="004E7AD3"/>
    <w:rsid w:val="004F0C6D"/>
    <w:rsid w:val="004F0DA7"/>
    <w:rsid w:val="004F150A"/>
    <w:rsid w:val="004F3338"/>
    <w:rsid w:val="004F3E3F"/>
    <w:rsid w:val="004F6BE7"/>
    <w:rsid w:val="00503430"/>
    <w:rsid w:val="005055D9"/>
    <w:rsid w:val="005059D6"/>
    <w:rsid w:val="0051350F"/>
    <w:rsid w:val="00515F20"/>
    <w:rsid w:val="00517EFB"/>
    <w:rsid w:val="0052242E"/>
    <w:rsid w:val="00522CBA"/>
    <w:rsid w:val="0052467D"/>
    <w:rsid w:val="005274E3"/>
    <w:rsid w:val="00527825"/>
    <w:rsid w:val="00530337"/>
    <w:rsid w:val="005312D9"/>
    <w:rsid w:val="00533287"/>
    <w:rsid w:val="005340CB"/>
    <w:rsid w:val="005424E7"/>
    <w:rsid w:val="005555D8"/>
    <w:rsid w:val="005625B1"/>
    <w:rsid w:val="00562F29"/>
    <w:rsid w:val="00564027"/>
    <w:rsid w:val="005743F6"/>
    <w:rsid w:val="00577F88"/>
    <w:rsid w:val="005814D0"/>
    <w:rsid w:val="00581C95"/>
    <w:rsid w:val="005823B6"/>
    <w:rsid w:val="00583C62"/>
    <w:rsid w:val="005843DA"/>
    <w:rsid w:val="0058467B"/>
    <w:rsid w:val="00590944"/>
    <w:rsid w:val="00594652"/>
    <w:rsid w:val="00594BBB"/>
    <w:rsid w:val="00595432"/>
    <w:rsid w:val="005A4AD6"/>
    <w:rsid w:val="005B2622"/>
    <w:rsid w:val="005B2C57"/>
    <w:rsid w:val="005B367F"/>
    <w:rsid w:val="005B369F"/>
    <w:rsid w:val="005B3C05"/>
    <w:rsid w:val="005B4A2B"/>
    <w:rsid w:val="005C0B9D"/>
    <w:rsid w:val="005C0F72"/>
    <w:rsid w:val="005C2FE4"/>
    <w:rsid w:val="005C3AAA"/>
    <w:rsid w:val="005C4BE3"/>
    <w:rsid w:val="005C7BB9"/>
    <w:rsid w:val="005C7FD0"/>
    <w:rsid w:val="005D142B"/>
    <w:rsid w:val="005D35E4"/>
    <w:rsid w:val="005D50B5"/>
    <w:rsid w:val="005D63CC"/>
    <w:rsid w:val="005E021E"/>
    <w:rsid w:val="005E6EE5"/>
    <w:rsid w:val="005F14DC"/>
    <w:rsid w:val="005F310E"/>
    <w:rsid w:val="005F34F1"/>
    <w:rsid w:val="006012E9"/>
    <w:rsid w:val="00601E92"/>
    <w:rsid w:val="006030E0"/>
    <w:rsid w:val="0060480E"/>
    <w:rsid w:val="006063DE"/>
    <w:rsid w:val="006067DB"/>
    <w:rsid w:val="00607D8A"/>
    <w:rsid w:val="0061378E"/>
    <w:rsid w:val="00616986"/>
    <w:rsid w:val="006219C7"/>
    <w:rsid w:val="00621BF6"/>
    <w:rsid w:val="00622087"/>
    <w:rsid w:val="006221AC"/>
    <w:rsid w:val="006311B1"/>
    <w:rsid w:val="00635819"/>
    <w:rsid w:val="00635AC4"/>
    <w:rsid w:val="0063633C"/>
    <w:rsid w:val="00637421"/>
    <w:rsid w:val="006405F0"/>
    <w:rsid w:val="00642D92"/>
    <w:rsid w:val="00643B98"/>
    <w:rsid w:val="006560DC"/>
    <w:rsid w:val="006641DA"/>
    <w:rsid w:val="0066623D"/>
    <w:rsid w:val="006671E1"/>
    <w:rsid w:val="00672092"/>
    <w:rsid w:val="00673AF1"/>
    <w:rsid w:val="00673DEA"/>
    <w:rsid w:val="006834BC"/>
    <w:rsid w:val="00683F64"/>
    <w:rsid w:val="006850C8"/>
    <w:rsid w:val="0069237F"/>
    <w:rsid w:val="00695655"/>
    <w:rsid w:val="00697522"/>
    <w:rsid w:val="006A0314"/>
    <w:rsid w:val="006A22D6"/>
    <w:rsid w:val="006A2C7C"/>
    <w:rsid w:val="006A495E"/>
    <w:rsid w:val="006A5449"/>
    <w:rsid w:val="006A6B47"/>
    <w:rsid w:val="006A7059"/>
    <w:rsid w:val="006B3C66"/>
    <w:rsid w:val="006B452E"/>
    <w:rsid w:val="006B4C53"/>
    <w:rsid w:val="006B5815"/>
    <w:rsid w:val="006C16B1"/>
    <w:rsid w:val="006C1C9B"/>
    <w:rsid w:val="006C2A47"/>
    <w:rsid w:val="006C6F6F"/>
    <w:rsid w:val="006D0D12"/>
    <w:rsid w:val="006D1E5C"/>
    <w:rsid w:val="006D275E"/>
    <w:rsid w:val="006E10C0"/>
    <w:rsid w:val="006E2F85"/>
    <w:rsid w:val="006E3832"/>
    <w:rsid w:val="006E648F"/>
    <w:rsid w:val="006F1717"/>
    <w:rsid w:val="006F1742"/>
    <w:rsid w:val="006F2496"/>
    <w:rsid w:val="006F3755"/>
    <w:rsid w:val="00704729"/>
    <w:rsid w:val="00704FDE"/>
    <w:rsid w:val="0071147A"/>
    <w:rsid w:val="00715410"/>
    <w:rsid w:val="00715FB9"/>
    <w:rsid w:val="007168C9"/>
    <w:rsid w:val="00717D46"/>
    <w:rsid w:val="00721A33"/>
    <w:rsid w:val="007260BB"/>
    <w:rsid w:val="00727207"/>
    <w:rsid w:val="00727402"/>
    <w:rsid w:val="00740C1B"/>
    <w:rsid w:val="007413F6"/>
    <w:rsid w:val="00741F98"/>
    <w:rsid w:val="00744A04"/>
    <w:rsid w:val="00744C99"/>
    <w:rsid w:val="00746114"/>
    <w:rsid w:val="007515AC"/>
    <w:rsid w:val="00751F47"/>
    <w:rsid w:val="007522D0"/>
    <w:rsid w:val="0075354B"/>
    <w:rsid w:val="00753CD2"/>
    <w:rsid w:val="00755C8E"/>
    <w:rsid w:val="007576A5"/>
    <w:rsid w:val="00757FCA"/>
    <w:rsid w:val="0076117C"/>
    <w:rsid w:val="0076157D"/>
    <w:rsid w:val="0076393F"/>
    <w:rsid w:val="007650AB"/>
    <w:rsid w:val="0076760F"/>
    <w:rsid w:val="00767A45"/>
    <w:rsid w:val="007706C4"/>
    <w:rsid w:val="007719BF"/>
    <w:rsid w:val="00772A6E"/>
    <w:rsid w:val="00773272"/>
    <w:rsid w:val="00776469"/>
    <w:rsid w:val="007766C2"/>
    <w:rsid w:val="00780A91"/>
    <w:rsid w:val="00783DBC"/>
    <w:rsid w:val="00784D33"/>
    <w:rsid w:val="007852A9"/>
    <w:rsid w:val="00785BE5"/>
    <w:rsid w:val="00786BA0"/>
    <w:rsid w:val="007876C4"/>
    <w:rsid w:val="00787979"/>
    <w:rsid w:val="007936C9"/>
    <w:rsid w:val="00794010"/>
    <w:rsid w:val="007A306F"/>
    <w:rsid w:val="007A3D9F"/>
    <w:rsid w:val="007A5458"/>
    <w:rsid w:val="007B0E3B"/>
    <w:rsid w:val="007B1F99"/>
    <w:rsid w:val="007B2178"/>
    <w:rsid w:val="007B3A36"/>
    <w:rsid w:val="007B69DB"/>
    <w:rsid w:val="007C09E5"/>
    <w:rsid w:val="007C422F"/>
    <w:rsid w:val="007C4BC8"/>
    <w:rsid w:val="007C6456"/>
    <w:rsid w:val="007D3750"/>
    <w:rsid w:val="007D3F3B"/>
    <w:rsid w:val="007F0F68"/>
    <w:rsid w:val="007F3473"/>
    <w:rsid w:val="007F4D50"/>
    <w:rsid w:val="008015D9"/>
    <w:rsid w:val="00804E24"/>
    <w:rsid w:val="00812205"/>
    <w:rsid w:val="0082268C"/>
    <w:rsid w:val="008227DB"/>
    <w:rsid w:val="00823E59"/>
    <w:rsid w:val="00825EAD"/>
    <w:rsid w:val="00826E5C"/>
    <w:rsid w:val="00830698"/>
    <w:rsid w:val="0083359B"/>
    <w:rsid w:val="00833932"/>
    <w:rsid w:val="00833EE3"/>
    <w:rsid w:val="00834358"/>
    <w:rsid w:val="008363A4"/>
    <w:rsid w:val="00837D61"/>
    <w:rsid w:val="00843CE7"/>
    <w:rsid w:val="00847664"/>
    <w:rsid w:val="00850241"/>
    <w:rsid w:val="00855D95"/>
    <w:rsid w:val="00857A0E"/>
    <w:rsid w:val="00861991"/>
    <w:rsid w:val="00865759"/>
    <w:rsid w:val="00867A72"/>
    <w:rsid w:val="00877577"/>
    <w:rsid w:val="00881613"/>
    <w:rsid w:val="00881A78"/>
    <w:rsid w:val="00883F44"/>
    <w:rsid w:val="00883F82"/>
    <w:rsid w:val="00885A17"/>
    <w:rsid w:val="00885B26"/>
    <w:rsid w:val="00891BC6"/>
    <w:rsid w:val="00891E92"/>
    <w:rsid w:val="0089226B"/>
    <w:rsid w:val="00893D7B"/>
    <w:rsid w:val="00893ED1"/>
    <w:rsid w:val="008942ED"/>
    <w:rsid w:val="008952AA"/>
    <w:rsid w:val="008A1B1F"/>
    <w:rsid w:val="008A34B9"/>
    <w:rsid w:val="008B61E9"/>
    <w:rsid w:val="008B762F"/>
    <w:rsid w:val="008C0F52"/>
    <w:rsid w:val="008C33C8"/>
    <w:rsid w:val="008C368F"/>
    <w:rsid w:val="008C6D31"/>
    <w:rsid w:val="008C7214"/>
    <w:rsid w:val="008D3F50"/>
    <w:rsid w:val="008D4D29"/>
    <w:rsid w:val="008D54A5"/>
    <w:rsid w:val="008D61EE"/>
    <w:rsid w:val="008D7CA1"/>
    <w:rsid w:val="008E18C1"/>
    <w:rsid w:val="008E2BA8"/>
    <w:rsid w:val="008E5577"/>
    <w:rsid w:val="008E75AE"/>
    <w:rsid w:val="008F04D5"/>
    <w:rsid w:val="008F47A8"/>
    <w:rsid w:val="008F59F8"/>
    <w:rsid w:val="00900A84"/>
    <w:rsid w:val="00903CE3"/>
    <w:rsid w:val="00905F15"/>
    <w:rsid w:val="00911D32"/>
    <w:rsid w:val="00912698"/>
    <w:rsid w:val="00912F37"/>
    <w:rsid w:val="009145D9"/>
    <w:rsid w:val="00920D93"/>
    <w:rsid w:val="0092150D"/>
    <w:rsid w:val="0092293D"/>
    <w:rsid w:val="00923B5D"/>
    <w:rsid w:val="00924660"/>
    <w:rsid w:val="00925016"/>
    <w:rsid w:val="00925C5D"/>
    <w:rsid w:val="00926BEC"/>
    <w:rsid w:val="009306FB"/>
    <w:rsid w:val="009321AE"/>
    <w:rsid w:val="0093226C"/>
    <w:rsid w:val="0093291B"/>
    <w:rsid w:val="00932987"/>
    <w:rsid w:val="009330C9"/>
    <w:rsid w:val="009363B3"/>
    <w:rsid w:val="00936531"/>
    <w:rsid w:val="00937BD5"/>
    <w:rsid w:val="00937D33"/>
    <w:rsid w:val="009436C5"/>
    <w:rsid w:val="00944706"/>
    <w:rsid w:val="009456AE"/>
    <w:rsid w:val="009511D8"/>
    <w:rsid w:val="00954BF7"/>
    <w:rsid w:val="00956A1B"/>
    <w:rsid w:val="00956B0E"/>
    <w:rsid w:val="00962DA2"/>
    <w:rsid w:val="009713D5"/>
    <w:rsid w:val="00971B1A"/>
    <w:rsid w:val="00971B1B"/>
    <w:rsid w:val="00972C63"/>
    <w:rsid w:val="009732CF"/>
    <w:rsid w:val="009764B5"/>
    <w:rsid w:val="009812FA"/>
    <w:rsid w:val="00991148"/>
    <w:rsid w:val="00991CE4"/>
    <w:rsid w:val="009925CF"/>
    <w:rsid w:val="00992699"/>
    <w:rsid w:val="0099433B"/>
    <w:rsid w:val="00996BB2"/>
    <w:rsid w:val="009A515B"/>
    <w:rsid w:val="009B30C7"/>
    <w:rsid w:val="009B4756"/>
    <w:rsid w:val="009B4DDD"/>
    <w:rsid w:val="009B64A5"/>
    <w:rsid w:val="009B6D3C"/>
    <w:rsid w:val="009C0929"/>
    <w:rsid w:val="009C0BDE"/>
    <w:rsid w:val="009C1C98"/>
    <w:rsid w:val="009C717A"/>
    <w:rsid w:val="009D1DB8"/>
    <w:rsid w:val="009D2360"/>
    <w:rsid w:val="009D4275"/>
    <w:rsid w:val="009D64FE"/>
    <w:rsid w:val="009E309E"/>
    <w:rsid w:val="009E3DD8"/>
    <w:rsid w:val="009E67A5"/>
    <w:rsid w:val="00A018DB"/>
    <w:rsid w:val="00A03B21"/>
    <w:rsid w:val="00A0488B"/>
    <w:rsid w:val="00A06114"/>
    <w:rsid w:val="00A06CFA"/>
    <w:rsid w:val="00A11441"/>
    <w:rsid w:val="00A11DA1"/>
    <w:rsid w:val="00A12B00"/>
    <w:rsid w:val="00A172F0"/>
    <w:rsid w:val="00A20D56"/>
    <w:rsid w:val="00A22988"/>
    <w:rsid w:val="00A23AD1"/>
    <w:rsid w:val="00A24253"/>
    <w:rsid w:val="00A24A41"/>
    <w:rsid w:val="00A27EF9"/>
    <w:rsid w:val="00A336A0"/>
    <w:rsid w:val="00A34F64"/>
    <w:rsid w:val="00A35492"/>
    <w:rsid w:val="00A425EA"/>
    <w:rsid w:val="00A42B57"/>
    <w:rsid w:val="00A44661"/>
    <w:rsid w:val="00A50F0B"/>
    <w:rsid w:val="00A52960"/>
    <w:rsid w:val="00A54BDD"/>
    <w:rsid w:val="00A55026"/>
    <w:rsid w:val="00A610A8"/>
    <w:rsid w:val="00A6661F"/>
    <w:rsid w:val="00A66836"/>
    <w:rsid w:val="00A71513"/>
    <w:rsid w:val="00A71F03"/>
    <w:rsid w:val="00A75B13"/>
    <w:rsid w:val="00A7649F"/>
    <w:rsid w:val="00A85778"/>
    <w:rsid w:val="00A945A2"/>
    <w:rsid w:val="00A95920"/>
    <w:rsid w:val="00AA2985"/>
    <w:rsid w:val="00AA5E11"/>
    <w:rsid w:val="00AB1EF3"/>
    <w:rsid w:val="00AB24F6"/>
    <w:rsid w:val="00AB385F"/>
    <w:rsid w:val="00AB4AEA"/>
    <w:rsid w:val="00AB6369"/>
    <w:rsid w:val="00AC078F"/>
    <w:rsid w:val="00AC5E3F"/>
    <w:rsid w:val="00AC68E7"/>
    <w:rsid w:val="00AD08F1"/>
    <w:rsid w:val="00AD47AC"/>
    <w:rsid w:val="00AF5103"/>
    <w:rsid w:val="00B011F5"/>
    <w:rsid w:val="00B02DCE"/>
    <w:rsid w:val="00B03E90"/>
    <w:rsid w:val="00B041A7"/>
    <w:rsid w:val="00B05C79"/>
    <w:rsid w:val="00B06398"/>
    <w:rsid w:val="00B07B5C"/>
    <w:rsid w:val="00B132D1"/>
    <w:rsid w:val="00B16ACD"/>
    <w:rsid w:val="00B2024F"/>
    <w:rsid w:val="00B2289F"/>
    <w:rsid w:val="00B34F7E"/>
    <w:rsid w:val="00B35A96"/>
    <w:rsid w:val="00B36C68"/>
    <w:rsid w:val="00B4015A"/>
    <w:rsid w:val="00B421E7"/>
    <w:rsid w:val="00B43599"/>
    <w:rsid w:val="00B5223D"/>
    <w:rsid w:val="00B527F5"/>
    <w:rsid w:val="00B57EC7"/>
    <w:rsid w:val="00B6223F"/>
    <w:rsid w:val="00B6432A"/>
    <w:rsid w:val="00B706DD"/>
    <w:rsid w:val="00B72C07"/>
    <w:rsid w:val="00B76636"/>
    <w:rsid w:val="00B83D0E"/>
    <w:rsid w:val="00B8616A"/>
    <w:rsid w:val="00B933CA"/>
    <w:rsid w:val="00B97E5B"/>
    <w:rsid w:val="00BA0A0B"/>
    <w:rsid w:val="00BA0D35"/>
    <w:rsid w:val="00BA1EF7"/>
    <w:rsid w:val="00BA2AEE"/>
    <w:rsid w:val="00BA42CB"/>
    <w:rsid w:val="00BA4D47"/>
    <w:rsid w:val="00BA539C"/>
    <w:rsid w:val="00BA5F00"/>
    <w:rsid w:val="00BB0EB7"/>
    <w:rsid w:val="00BB276C"/>
    <w:rsid w:val="00BD142C"/>
    <w:rsid w:val="00BD1DFF"/>
    <w:rsid w:val="00BD1E1A"/>
    <w:rsid w:val="00BD3C33"/>
    <w:rsid w:val="00BD656E"/>
    <w:rsid w:val="00BD7383"/>
    <w:rsid w:val="00BE5445"/>
    <w:rsid w:val="00BE5D5A"/>
    <w:rsid w:val="00BE74EA"/>
    <w:rsid w:val="00BF1870"/>
    <w:rsid w:val="00BF3E9A"/>
    <w:rsid w:val="00BF4AB4"/>
    <w:rsid w:val="00BF5312"/>
    <w:rsid w:val="00C007C8"/>
    <w:rsid w:val="00C011ED"/>
    <w:rsid w:val="00C04201"/>
    <w:rsid w:val="00C06892"/>
    <w:rsid w:val="00C12766"/>
    <w:rsid w:val="00C127CF"/>
    <w:rsid w:val="00C12872"/>
    <w:rsid w:val="00C12AD5"/>
    <w:rsid w:val="00C1791E"/>
    <w:rsid w:val="00C20ADF"/>
    <w:rsid w:val="00C21631"/>
    <w:rsid w:val="00C248FB"/>
    <w:rsid w:val="00C31F6E"/>
    <w:rsid w:val="00C336F3"/>
    <w:rsid w:val="00C363DC"/>
    <w:rsid w:val="00C42A72"/>
    <w:rsid w:val="00C43341"/>
    <w:rsid w:val="00C448B3"/>
    <w:rsid w:val="00C45540"/>
    <w:rsid w:val="00C457F3"/>
    <w:rsid w:val="00C458AC"/>
    <w:rsid w:val="00C5248C"/>
    <w:rsid w:val="00C538BE"/>
    <w:rsid w:val="00C53F4D"/>
    <w:rsid w:val="00C5482F"/>
    <w:rsid w:val="00C5578D"/>
    <w:rsid w:val="00C57D88"/>
    <w:rsid w:val="00C602A9"/>
    <w:rsid w:val="00C63267"/>
    <w:rsid w:val="00C64A54"/>
    <w:rsid w:val="00C65B26"/>
    <w:rsid w:val="00C65BD5"/>
    <w:rsid w:val="00C73F36"/>
    <w:rsid w:val="00C747D3"/>
    <w:rsid w:val="00C77CFD"/>
    <w:rsid w:val="00C807FD"/>
    <w:rsid w:val="00C8490C"/>
    <w:rsid w:val="00C877C1"/>
    <w:rsid w:val="00C877C9"/>
    <w:rsid w:val="00C90235"/>
    <w:rsid w:val="00C90817"/>
    <w:rsid w:val="00C90944"/>
    <w:rsid w:val="00C90CBB"/>
    <w:rsid w:val="00C93D6D"/>
    <w:rsid w:val="00C95CC9"/>
    <w:rsid w:val="00C97302"/>
    <w:rsid w:val="00CA1651"/>
    <w:rsid w:val="00CB0416"/>
    <w:rsid w:val="00CB0E0E"/>
    <w:rsid w:val="00CB10F9"/>
    <w:rsid w:val="00CB5560"/>
    <w:rsid w:val="00CB68AE"/>
    <w:rsid w:val="00CB6DF1"/>
    <w:rsid w:val="00CC0A50"/>
    <w:rsid w:val="00CC39C3"/>
    <w:rsid w:val="00CC50DC"/>
    <w:rsid w:val="00CC5746"/>
    <w:rsid w:val="00CD32AD"/>
    <w:rsid w:val="00CD6FD5"/>
    <w:rsid w:val="00CD76AF"/>
    <w:rsid w:val="00CE0E35"/>
    <w:rsid w:val="00CE3C6C"/>
    <w:rsid w:val="00CE41F7"/>
    <w:rsid w:val="00CE69AD"/>
    <w:rsid w:val="00CF04DC"/>
    <w:rsid w:val="00CF2D1B"/>
    <w:rsid w:val="00CF3729"/>
    <w:rsid w:val="00D0001F"/>
    <w:rsid w:val="00D000A7"/>
    <w:rsid w:val="00D00663"/>
    <w:rsid w:val="00D0240F"/>
    <w:rsid w:val="00D0337F"/>
    <w:rsid w:val="00D0388C"/>
    <w:rsid w:val="00D03A98"/>
    <w:rsid w:val="00D12479"/>
    <w:rsid w:val="00D12826"/>
    <w:rsid w:val="00D24DBA"/>
    <w:rsid w:val="00D2619A"/>
    <w:rsid w:val="00D33CE8"/>
    <w:rsid w:val="00D34783"/>
    <w:rsid w:val="00D35064"/>
    <w:rsid w:val="00D35556"/>
    <w:rsid w:val="00D46FAC"/>
    <w:rsid w:val="00D47C16"/>
    <w:rsid w:val="00D516D6"/>
    <w:rsid w:val="00D53650"/>
    <w:rsid w:val="00D54E31"/>
    <w:rsid w:val="00D55AEB"/>
    <w:rsid w:val="00D57141"/>
    <w:rsid w:val="00D57F0E"/>
    <w:rsid w:val="00D6013A"/>
    <w:rsid w:val="00D61112"/>
    <w:rsid w:val="00D63961"/>
    <w:rsid w:val="00D64DFC"/>
    <w:rsid w:val="00D658D7"/>
    <w:rsid w:val="00D74AFB"/>
    <w:rsid w:val="00D80BB9"/>
    <w:rsid w:val="00D82002"/>
    <w:rsid w:val="00D903F5"/>
    <w:rsid w:val="00D91AB9"/>
    <w:rsid w:val="00D93690"/>
    <w:rsid w:val="00D94A6A"/>
    <w:rsid w:val="00D974D1"/>
    <w:rsid w:val="00DA233E"/>
    <w:rsid w:val="00DA4B08"/>
    <w:rsid w:val="00DA5399"/>
    <w:rsid w:val="00DA575A"/>
    <w:rsid w:val="00DA793E"/>
    <w:rsid w:val="00DB7622"/>
    <w:rsid w:val="00DC5895"/>
    <w:rsid w:val="00DC6D2C"/>
    <w:rsid w:val="00DC6DD0"/>
    <w:rsid w:val="00DC7957"/>
    <w:rsid w:val="00DD003F"/>
    <w:rsid w:val="00DD1D1C"/>
    <w:rsid w:val="00DD42B2"/>
    <w:rsid w:val="00DD4BA8"/>
    <w:rsid w:val="00DE2AF7"/>
    <w:rsid w:val="00DE7D63"/>
    <w:rsid w:val="00DF0D47"/>
    <w:rsid w:val="00DF4042"/>
    <w:rsid w:val="00DF739A"/>
    <w:rsid w:val="00E023D2"/>
    <w:rsid w:val="00E032EC"/>
    <w:rsid w:val="00E04877"/>
    <w:rsid w:val="00E04B5D"/>
    <w:rsid w:val="00E05F56"/>
    <w:rsid w:val="00E10C63"/>
    <w:rsid w:val="00E12E6E"/>
    <w:rsid w:val="00E135B2"/>
    <w:rsid w:val="00E13BCA"/>
    <w:rsid w:val="00E16E84"/>
    <w:rsid w:val="00E24AE4"/>
    <w:rsid w:val="00E25710"/>
    <w:rsid w:val="00E27FBD"/>
    <w:rsid w:val="00E3775F"/>
    <w:rsid w:val="00E41024"/>
    <w:rsid w:val="00E46CC8"/>
    <w:rsid w:val="00E47A2C"/>
    <w:rsid w:val="00E51D1A"/>
    <w:rsid w:val="00E53538"/>
    <w:rsid w:val="00E5545D"/>
    <w:rsid w:val="00E5576E"/>
    <w:rsid w:val="00E6144E"/>
    <w:rsid w:val="00E61EE9"/>
    <w:rsid w:val="00E62FE7"/>
    <w:rsid w:val="00E72244"/>
    <w:rsid w:val="00E729B5"/>
    <w:rsid w:val="00E764BD"/>
    <w:rsid w:val="00E76D93"/>
    <w:rsid w:val="00E8257B"/>
    <w:rsid w:val="00E86D72"/>
    <w:rsid w:val="00E964B2"/>
    <w:rsid w:val="00E96CFC"/>
    <w:rsid w:val="00EB23DB"/>
    <w:rsid w:val="00EB39A6"/>
    <w:rsid w:val="00EB3C5D"/>
    <w:rsid w:val="00EB48BA"/>
    <w:rsid w:val="00EB4E4C"/>
    <w:rsid w:val="00EB5B77"/>
    <w:rsid w:val="00EB68C0"/>
    <w:rsid w:val="00EC03D8"/>
    <w:rsid w:val="00EC23E1"/>
    <w:rsid w:val="00EC5A76"/>
    <w:rsid w:val="00ED1E6B"/>
    <w:rsid w:val="00ED2CBD"/>
    <w:rsid w:val="00ED3562"/>
    <w:rsid w:val="00ED6C07"/>
    <w:rsid w:val="00EE33E8"/>
    <w:rsid w:val="00EE57B6"/>
    <w:rsid w:val="00EF0E97"/>
    <w:rsid w:val="00EF1307"/>
    <w:rsid w:val="00EF2762"/>
    <w:rsid w:val="00EF38EE"/>
    <w:rsid w:val="00EF4D35"/>
    <w:rsid w:val="00EF53FB"/>
    <w:rsid w:val="00F05085"/>
    <w:rsid w:val="00F06E3D"/>
    <w:rsid w:val="00F11CEB"/>
    <w:rsid w:val="00F13DBA"/>
    <w:rsid w:val="00F23D36"/>
    <w:rsid w:val="00F31995"/>
    <w:rsid w:val="00F34284"/>
    <w:rsid w:val="00F3593A"/>
    <w:rsid w:val="00F4791A"/>
    <w:rsid w:val="00F51BA6"/>
    <w:rsid w:val="00F56362"/>
    <w:rsid w:val="00F56760"/>
    <w:rsid w:val="00F60FFB"/>
    <w:rsid w:val="00F61814"/>
    <w:rsid w:val="00F6245A"/>
    <w:rsid w:val="00F62733"/>
    <w:rsid w:val="00F62E68"/>
    <w:rsid w:val="00F65739"/>
    <w:rsid w:val="00F70721"/>
    <w:rsid w:val="00F74C92"/>
    <w:rsid w:val="00F75522"/>
    <w:rsid w:val="00F80AA0"/>
    <w:rsid w:val="00F821AB"/>
    <w:rsid w:val="00F832CB"/>
    <w:rsid w:val="00F86827"/>
    <w:rsid w:val="00F91211"/>
    <w:rsid w:val="00F92B3C"/>
    <w:rsid w:val="00F92B78"/>
    <w:rsid w:val="00F94D35"/>
    <w:rsid w:val="00F95D5D"/>
    <w:rsid w:val="00FA077B"/>
    <w:rsid w:val="00FA0908"/>
    <w:rsid w:val="00FA1EB7"/>
    <w:rsid w:val="00FA2387"/>
    <w:rsid w:val="00FA26A0"/>
    <w:rsid w:val="00FA481D"/>
    <w:rsid w:val="00FA6EDF"/>
    <w:rsid w:val="00FA7F67"/>
    <w:rsid w:val="00FB05C0"/>
    <w:rsid w:val="00FB52F6"/>
    <w:rsid w:val="00FB636A"/>
    <w:rsid w:val="00FC65EA"/>
    <w:rsid w:val="00FC6641"/>
    <w:rsid w:val="00FC787C"/>
    <w:rsid w:val="00FD133D"/>
    <w:rsid w:val="00FD3250"/>
    <w:rsid w:val="00FD335B"/>
    <w:rsid w:val="00FD3A79"/>
    <w:rsid w:val="00FD5BBA"/>
    <w:rsid w:val="00FE0276"/>
    <w:rsid w:val="00FE0C2A"/>
    <w:rsid w:val="00FE0DDB"/>
    <w:rsid w:val="00FE30DA"/>
    <w:rsid w:val="00FE5F36"/>
    <w:rsid w:val="00FE714D"/>
    <w:rsid w:val="00FE71CB"/>
    <w:rsid w:val="00FF0647"/>
    <w:rsid w:val="00FF167D"/>
    <w:rsid w:val="00FF2262"/>
    <w:rsid w:val="00FF5CA0"/>
    <w:rsid w:val="00FF687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B43E4"/>
  <w15:docId w15:val="{3565A735-8446-4A0C-9963-5799B300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064"/>
  </w:style>
  <w:style w:type="paragraph" w:styleId="Heading1">
    <w:name w:val="heading 1"/>
    <w:basedOn w:val="Normal"/>
    <w:next w:val="Normal"/>
    <w:link w:val="Heading1Char"/>
    <w:qFormat/>
    <w:rsid w:val="00C90235"/>
    <w:pPr>
      <w:keepNext/>
      <w:pBdr>
        <w:bottom w:val="single" w:sz="4" w:space="1" w:color="595959" w:themeColor="text1" w:themeTint="A6"/>
      </w:pBdr>
      <w:spacing w:before="300" w:after="100" w:line="269" w:lineRule="auto"/>
      <w:outlineLvl w:val="0"/>
    </w:pPr>
    <w:rPr>
      <w:rFonts w:asciiTheme="majorHAnsi" w:eastAsiaTheme="majorEastAsia" w:hAnsiTheme="majorHAnsi" w:cstheme="majorBidi"/>
      <w:b/>
      <w:bCs/>
      <w:smallCaps/>
      <w:color w:val="000000" w:themeColor="text1"/>
      <w:sz w:val="32"/>
      <w:szCs w:val="32"/>
    </w:rPr>
  </w:style>
  <w:style w:type="paragraph" w:styleId="Heading2">
    <w:name w:val="heading 2"/>
    <w:basedOn w:val="Heading1"/>
    <w:next w:val="Normal"/>
    <w:link w:val="Heading2Char"/>
    <w:unhideWhenUsed/>
    <w:qFormat/>
    <w:rsid w:val="00D35064"/>
    <w:pPr>
      <w:pBdr>
        <w:bottom w:val="none" w:sz="0" w:space="0" w:color="auto"/>
      </w:pBdr>
      <w:outlineLvl w:val="1"/>
    </w:pPr>
    <w:rPr>
      <w:b w:val="0"/>
      <w:sz w:val="24"/>
    </w:rPr>
  </w:style>
  <w:style w:type="paragraph" w:styleId="Heading3">
    <w:name w:val="heading 3"/>
    <w:basedOn w:val="Normal"/>
    <w:next w:val="Normal"/>
    <w:link w:val="Heading3Char"/>
    <w:unhideWhenUsed/>
    <w:qFormat/>
    <w:rsid w:val="006012E9"/>
    <w:pPr>
      <w:keepNext/>
      <w:keepLines/>
      <w:numPr>
        <w:ilvl w:val="2"/>
        <w:numId w:val="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012E9"/>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012E9"/>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6012E9"/>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6012E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12E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12E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uiPriority w:val="99"/>
    <w:semiHidden/>
    <w:unhideWhenUsed/>
    <w:rsid w:val="00D80BB9"/>
    <w:pPr>
      <w:numPr>
        <w:numId w:val="1"/>
      </w:numPr>
      <w:contextualSpacing/>
    </w:pPr>
  </w:style>
  <w:style w:type="paragraph" w:customStyle="1" w:styleId="ListBulletModified">
    <w:name w:val="List Bullet Modified"/>
    <w:basedOn w:val="ListBullet"/>
    <w:autoRedefine/>
    <w:rsid w:val="00D80BB9"/>
    <w:pPr>
      <w:numPr>
        <w:numId w:val="0"/>
      </w:numPr>
    </w:pPr>
  </w:style>
  <w:style w:type="paragraph" w:customStyle="1" w:styleId="ListBulleted">
    <w:name w:val="List Bulleted"/>
    <w:basedOn w:val="Normal"/>
    <w:link w:val="ListBulletedChar"/>
    <w:rsid w:val="00D80BB9"/>
  </w:style>
  <w:style w:type="character" w:customStyle="1" w:styleId="ListBulletedChar">
    <w:name w:val="List Bulleted Char"/>
    <w:basedOn w:val="DefaultParagraphFont"/>
    <w:link w:val="ListBulleted"/>
    <w:rsid w:val="00D80BB9"/>
    <w:rPr>
      <w:rFonts w:eastAsiaTheme="minorEastAsia"/>
    </w:rPr>
  </w:style>
  <w:style w:type="character" w:customStyle="1" w:styleId="Heading1Char">
    <w:name w:val="Heading 1 Char"/>
    <w:basedOn w:val="DefaultParagraphFont"/>
    <w:link w:val="Heading1"/>
    <w:uiPriority w:val="9"/>
    <w:rsid w:val="00427B4B"/>
    <w:rPr>
      <w:rFonts w:asciiTheme="majorHAnsi" w:eastAsiaTheme="majorEastAsia" w:hAnsiTheme="majorHAnsi" w:cstheme="majorBidi"/>
      <w:b/>
      <w:bCs/>
      <w:smallCaps/>
      <w:color w:val="000000" w:themeColor="text1"/>
      <w:sz w:val="32"/>
      <w:szCs w:val="32"/>
    </w:rPr>
  </w:style>
  <w:style w:type="character" w:customStyle="1" w:styleId="Heading2Char">
    <w:name w:val="Heading 2 Char"/>
    <w:basedOn w:val="DefaultParagraphFont"/>
    <w:link w:val="Heading2"/>
    <w:uiPriority w:val="9"/>
    <w:rsid w:val="00D35064"/>
    <w:rPr>
      <w:rFonts w:asciiTheme="majorHAnsi" w:eastAsiaTheme="majorEastAsia" w:hAnsiTheme="majorHAnsi" w:cstheme="majorBidi"/>
      <w:bCs/>
      <w:smallCaps/>
      <w:color w:val="000000" w:themeColor="text1"/>
      <w:sz w:val="24"/>
      <w:szCs w:val="32"/>
    </w:rPr>
  </w:style>
  <w:style w:type="character" w:customStyle="1" w:styleId="Heading3Char">
    <w:name w:val="Heading 3 Char"/>
    <w:basedOn w:val="DefaultParagraphFont"/>
    <w:link w:val="Heading3"/>
    <w:uiPriority w:val="9"/>
    <w:rsid w:val="006012E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012E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012E9"/>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6012E9"/>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601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01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012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6012E9"/>
    <w:pPr>
      <w:spacing w:after="200" w:line="240" w:lineRule="auto"/>
    </w:pPr>
    <w:rPr>
      <w:i/>
      <w:iCs/>
      <w:color w:val="1F497D" w:themeColor="text2"/>
      <w:sz w:val="18"/>
      <w:szCs w:val="18"/>
    </w:rPr>
  </w:style>
  <w:style w:type="paragraph" w:styleId="Title">
    <w:name w:val="Title"/>
    <w:basedOn w:val="Normal"/>
    <w:next w:val="Normal"/>
    <w:link w:val="TitleChar"/>
    <w:qFormat/>
    <w:rsid w:val="006012E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6012E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qFormat/>
    <w:rsid w:val="006012E9"/>
    <w:pPr>
      <w:numPr>
        <w:ilvl w:val="1"/>
      </w:numPr>
    </w:pPr>
    <w:rPr>
      <w:color w:val="5A5A5A" w:themeColor="text1" w:themeTint="A5"/>
      <w:spacing w:val="10"/>
    </w:rPr>
  </w:style>
  <w:style w:type="character" w:customStyle="1" w:styleId="SubtitleChar">
    <w:name w:val="Subtitle Char"/>
    <w:basedOn w:val="DefaultParagraphFont"/>
    <w:link w:val="Subtitle"/>
    <w:rsid w:val="006012E9"/>
    <w:rPr>
      <w:color w:val="5A5A5A" w:themeColor="text1" w:themeTint="A5"/>
      <w:spacing w:val="10"/>
    </w:rPr>
  </w:style>
  <w:style w:type="character" w:styleId="Strong">
    <w:name w:val="Strong"/>
    <w:basedOn w:val="DefaultParagraphFont"/>
    <w:qFormat/>
    <w:rsid w:val="006012E9"/>
    <w:rPr>
      <w:b/>
      <w:bCs/>
      <w:color w:val="000000" w:themeColor="text1"/>
    </w:rPr>
  </w:style>
  <w:style w:type="character" w:styleId="Emphasis">
    <w:name w:val="Emphasis"/>
    <w:basedOn w:val="DefaultParagraphFont"/>
    <w:qFormat/>
    <w:rsid w:val="006012E9"/>
    <w:rPr>
      <w:i/>
      <w:iCs/>
      <w:color w:val="auto"/>
    </w:rPr>
  </w:style>
  <w:style w:type="paragraph" w:styleId="NoSpacing">
    <w:name w:val="No Spacing"/>
    <w:qFormat/>
    <w:rsid w:val="006012E9"/>
    <w:pPr>
      <w:spacing w:after="0" w:line="240" w:lineRule="auto"/>
    </w:pPr>
  </w:style>
  <w:style w:type="paragraph" w:styleId="ListParagraph">
    <w:name w:val="List Paragraph"/>
    <w:basedOn w:val="Normal"/>
    <w:qFormat/>
    <w:rsid w:val="006012E9"/>
    <w:pPr>
      <w:ind w:left="720"/>
      <w:contextualSpacing/>
    </w:pPr>
  </w:style>
  <w:style w:type="paragraph" w:styleId="Quote">
    <w:name w:val="Quote"/>
    <w:basedOn w:val="Normal"/>
    <w:next w:val="Normal"/>
    <w:link w:val="QuoteChar"/>
    <w:qFormat/>
    <w:rsid w:val="006012E9"/>
    <w:pPr>
      <w:spacing w:before="160"/>
      <w:ind w:left="720" w:right="720"/>
    </w:pPr>
    <w:rPr>
      <w:i/>
      <w:iCs/>
      <w:color w:val="000000" w:themeColor="text1"/>
    </w:rPr>
  </w:style>
  <w:style w:type="character" w:customStyle="1" w:styleId="QuoteChar">
    <w:name w:val="Quote Char"/>
    <w:basedOn w:val="DefaultParagraphFont"/>
    <w:link w:val="Quote"/>
    <w:rsid w:val="006012E9"/>
    <w:rPr>
      <w:i/>
      <w:iCs/>
      <w:color w:val="000000" w:themeColor="text1"/>
    </w:rPr>
  </w:style>
  <w:style w:type="paragraph" w:styleId="IntenseQuote">
    <w:name w:val="Intense Quote"/>
    <w:basedOn w:val="Normal"/>
    <w:next w:val="Normal"/>
    <w:link w:val="IntenseQuoteChar"/>
    <w:qFormat/>
    <w:rsid w:val="006012E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rsid w:val="006012E9"/>
    <w:rPr>
      <w:color w:val="000000" w:themeColor="text1"/>
      <w:shd w:val="clear" w:color="auto" w:fill="F2F2F2" w:themeFill="background1" w:themeFillShade="F2"/>
    </w:rPr>
  </w:style>
  <w:style w:type="character" w:styleId="SubtleEmphasis">
    <w:name w:val="Subtle Emphasis"/>
    <w:basedOn w:val="DefaultParagraphFont"/>
    <w:uiPriority w:val="19"/>
    <w:qFormat/>
    <w:rsid w:val="006012E9"/>
    <w:rPr>
      <w:i/>
      <w:iCs/>
      <w:color w:val="404040" w:themeColor="text1" w:themeTint="BF"/>
    </w:rPr>
  </w:style>
  <w:style w:type="character" w:styleId="IntenseEmphasis">
    <w:name w:val="Intense Emphasis"/>
    <w:basedOn w:val="DefaultParagraphFont"/>
    <w:uiPriority w:val="21"/>
    <w:qFormat/>
    <w:rsid w:val="006012E9"/>
    <w:rPr>
      <w:b/>
      <w:bCs/>
      <w:i/>
      <w:iCs/>
      <w:caps/>
    </w:rPr>
  </w:style>
  <w:style w:type="character" w:styleId="SubtleReference">
    <w:name w:val="Subtle Reference"/>
    <w:basedOn w:val="DefaultParagraphFont"/>
    <w:uiPriority w:val="31"/>
    <w:qFormat/>
    <w:rsid w:val="006012E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012E9"/>
    <w:rPr>
      <w:b/>
      <w:bCs/>
      <w:smallCaps/>
      <w:u w:val="single"/>
    </w:rPr>
  </w:style>
  <w:style w:type="character" w:styleId="BookTitle">
    <w:name w:val="Book Title"/>
    <w:basedOn w:val="DefaultParagraphFont"/>
    <w:uiPriority w:val="33"/>
    <w:qFormat/>
    <w:rsid w:val="006012E9"/>
    <w:rPr>
      <w:b w:val="0"/>
      <w:bCs w:val="0"/>
      <w:smallCaps/>
      <w:spacing w:val="5"/>
    </w:rPr>
  </w:style>
  <w:style w:type="paragraph" w:styleId="TOCHeading">
    <w:name w:val="TOC Heading"/>
    <w:basedOn w:val="Heading1"/>
    <w:next w:val="Normal"/>
    <w:uiPriority w:val="39"/>
    <w:semiHidden/>
    <w:unhideWhenUsed/>
    <w:qFormat/>
    <w:rsid w:val="006012E9"/>
    <w:pPr>
      <w:outlineLvl w:val="9"/>
    </w:pPr>
  </w:style>
  <w:style w:type="character" w:styleId="Hyperlink">
    <w:name w:val="Hyperlink"/>
    <w:uiPriority w:val="99"/>
    <w:rsid w:val="009321AE"/>
    <w:rPr>
      <w:color w:val="000080"/>
      <w:u w:val="single"/>
    </w:rPr>
  </w:style>
  <w:style w:type="paragraph" w:styleId="TOC1">
    <w:name w:val="toc 1"/>
    <w:basedOn w:val="Normal"/>
    <w:next w:val="Normal"/>
    <w:uiPriority w:val="39"/>
    <w:rsid w:val="009321AE"/>
  </w:style>
  <w:style w:type="paragraph" w:styleId="Footer">
    <w:name w:val="footer"/>
    <w:basedOn w:val="Normal"/>
    <w:link w:val="FooterChar"/>
    <w:rsid w:val="009321AE"/>
    <w:pPr>
      <w:tabs>
        <w:tab w:val="center" w:pos="4680"/>
        <w:tab w:val="right" w:pos="9360"/>
      </w:tabs>
    </w:pPr>
  </w:style>
  <w:style w:type="character" w:customStyle="1" w:styleId="FooterChar">
    <w:name w:val="Footer Char"/>
    <w:basedOn w:val="DefaultParagraphFont"/>
    <w:link w:val="Footer"/>
    <w:rsid w:val="009321AE"/>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93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AE"/>
    <w:rPr>
      <w:rFonts w:ascii="Tahoma" w:eastAsia="Times New Roman" w:hAnsi="Tahoma" w:cs="Tahoma"/>
      <w:sz w:val="16"/>
      <w:szCs w:val="16"/>
      <w:lang w:eastAsia="ar-SA"/>
    </w:rPr>
  </w:style>
  <w:style w:type="paragraph" w:styleId="Bibliography">
    <w:name w:val="Bibliography"/>
    <w:basedOn w:val="Normal"/>
    <w:next w:val="Normal"/>
    <w:uiPriority w:val="37"/>
    <w:unhideWhenUsed/>
    <w:rsid w:val="009321AE"/>
  </w:style>
  <w:style w:type="numbering" w:customStyle="1" w:styleId="MylenesNumberedHeadings">
    <w:name w:val="Mylene's Numbered Headings"/>
    <w:uiPriority w:val="99"/>
    <w:rsid w:val="009321AE"/>
    <w:pPr>
      <w:numPr>
        <w:numId w:val="2"/>
      </w:numPr>
    </w:pPr>
  </w:style>
  <w:style w:type="paragraph" w:customStyle="1" w:styleId="Heading3Numbered">
    <w:name w:val="Heading 3 Numbered"/>
    <w:basedOn w:val="Heading3"/>
    <w:next w:val="Normal"/>
    <w:link w:val="Heading3NumberedChar"/>
    <w:rsid w:val="009321AE"/>
    <w:pPr>
      <w:keepNext w:val="0"/>
      <w:keepLines w:val="0"/>
      <w:numPr>
        <w:numId w:val="2"/>
      </w:numPr>
      <w:spacing w:before="300" w:after="100" w:line="269" w:lineRule="auto"/>
    </w:pPr>
  </w:style>
  <w:style w:type="character" w:customStyle="1" w:styleId="Heading3NumberedChar">
    <w:name w:val="Heading 3 Numbered Char"/>
    <w:basedOn w:val="Heading3Char"/>
    <w:link w:val="Heading3Numbered"/>
    <w:rsid w:val="009321AE"/>
    <w:rPr>
      <w:rFonts w:asciiTheme="majorHAnsi" w:eastAsiaTheme="majorEastAsia" w:hAnsiTheme="majorHAnsi" w:cstheme="majorBidi"/>
      <w:b/>
      <w:bCs/>
      <w:color w:val="000000" w:themeColor="text1"/>
    </w:rPr>
  </w:style>
  <w:style w:type="paragraph" w:customStyle="1" w:styleId="Heading1Numbered">
    <w:name w:val="Heading 1 Numbered"/>
    <w:basedOn w:val="Heading1"/>
    <w:next w:val="Normal"/>
    <w:link w:val="Heading1NumberedChar"/>
    <w:autoRedefine/>
    <w:qFormat/>
    <w:rsid w:val="004C462E"/>
    <w:pPr>
      <w:numPr>
        <w:numId w:val="7"/>
      </w:numPr>
    </w:pPr>
  </w:style>
  <w:style w:type="character" w:customStyle="1" w:styleId="Heading1NumberedChar">
    <w:name w:val="Heading 1 Numbered Char"/>
    <w:basedOn w:val="Heading1Char"/>
    <w:link w:val="Heading1Numbered"/>
    <w:rsid w:val="005C2FE4"/>
    <w:rPr>
      <w:rFonts w:asciiTheme="majorHAnsi" w:eastAsiaTheme="majorEastAsia" w:hAnsiTheme="majorHAnsi" w:cstheme="majorBidi"/>
      <w:b/>
      <w:bCs/>
      <w:smallCaps/>
      <w:color w:val="000000" w:themeColor="text1"/>
      <w:sz w:val="32"/>
      <w:szCs w:val="32"/>
    </w:rPr>
  </w:style>
  <w:style w:type="paragraph" w:customStyle="1" w:styleId="Heading2Numbered">
    <w:name w:val="Heading 2 Numbered"/>
    <w:basedOn w:val="Heading2"/>
    <w:next w:val="Normal"/>
    <w:link w:val="Heading2NumberedChar"/>
    <w:rsid w:val="009321AE"/>
    <w:pPr>
      <w:keepNext w:val="0"/>
      <w:numPr>
        <w:numId w:val="2"/>
      </w:numPr>
    </w:pPr>
  </w:style>
  <w:style w:type="character" w:customStyle="1" w:styleId="Heading2NumberedChar">
    <w:name w:val="Heading 2 Numbered Char"/>
    <w:basedOn w:val="Heading2Char"/>
    <w:link w:val="Heading2Numbered"/>
    <w:rsid w:val="009321AE"/>
    <w:rPr>
      <w:rFonts w:asciiTheme="majorHAnsi" w:eastAsiaTheme="majorEastAsia" w:hAnsiTheme="majorHAnsi" w:cstheme="majorBidi"/>
      <w:bCs/>
      <w:smallCaps/>
      <w:color w:val="000000" w:themeColor="text1"/>
      <w:sz w:val="24"/>
      <w:szCs w:val="32"/>
    </w:rPr>
  </w:style>
  <w:style w:type="numbering" w:customStyle="1" w:styleId="MylenesLetteredAppendices">
    <w:name w:val="Mylene's Lettered Appendices"/>
    <w:uiPriority w:val="99"/>
    <w:rsid w:val="00F70721"/>
    <w:pPr>
      <w:numPr>
        <w:numId w:val="3"/>
      </w:numPr>
    </w:pPr>
  </w:style>
  <w:style w:type="paragraph" w:customStyle="1" w:styleId="Heading1Appendices">
    <w:name w:val="Heading 1 Appendices"/>
    <w:basedOn w:val="Heading1"/>
    <w:next w:val="Normal"/>
    <w:link w:val="Heading1AppendicesChar"/>
    <w:rsid w:val="00FD5BBA"/>
    <w:pPr>
      <w:pBdr>
        <w:bottom w:val="none" w:sz="0" w:space="0" w:color="auto"/>
      </w:pBdr>
    </w:pPr>
    <w:rPr>
      <w:sz w:val="28"/>
    </w:rPr>
  </w:style>
  <w:style w:type="character" w:customStyle="1" w:styleId="Heading1AppendicesChar">
    <w:name w:val="Heading 1 Appendices Char"/>
    <w:basedOn w:val="Heading1Char"/>
    <w:link w:val="Heading1Appendices"/>
    <w:rsid w:val="00FD5BBA"/>
    <w:rPr>
      <w:rFonts w:asciiTheme="majorHAnsi" w:eastAsiaTheme="majorEastAsia" w:hAnsiTheme="majorHAnsi" w:cstheme="majorBidi"/>
      <w:b/>
      <w:bCs/>
      <w:smallCaps/>
      <w:color w:val="000000" w:themeColor="text1"/>
      <w:sz w:val="28"/>
      <w:szCs w:val="32"/>
    </w:rPr>
  </w:style>
  <w:style w:type="paragraph" w:customStyle="1" w:styleId="Quotations">
    <w:name w:val="Quotations"/>
    <w:basedOn w:val="Normal"/>
    <w:rsid w:val="0034603D"/>
    <w:pPr>
      <w:widowControl w:val="0"/>
      <w:spacing w:after="283" w:line="240" w:lineRule="auto"/>
      <w:ind w:left="567" w:right="567"/>
    </w:pPr>
    <w:rPr>
      <w:rFonts w:ascii="Times New Roman" w:eastAsia="SimSun" w:hAnsi="Times New Roman" w:cs="Mangal"/>
      <w:kern w:val="2"/>
      <w:sz w:val="24"/>
      <w:szCs w:val="24"/>
      <w:lang w:val="en-US" w:eastAsia="hi-IN" w:bidi="hi-IN"/>
    </w:rPr>
  </w:style>
  <w:style w:type="paragraph" w:customStyle="1" w:styleId="TitleforAppendices">
    <w:name w:val="Title for Appendices"/>
    <w:basedOn w:val="Heading1"/>
    <w:next w:val="Normal"/>
    <w:rsid w:val="00C90235"/>
    <w:pPr>
      <w:numPr>
        <w:numId w:val="3"/>
      </w:numPr>
      <w:spacing w:before="480"/>
      <w:ind w:left="357" w:hanging="357"/>
    </w:pPr>
    <w:rPr>
      <w:kern w:val="52"/>
    </w:rPr>
  </w:style>
  <w:style w:type="paragraph" w:styleId="BodyText">
    <w:name w:val="Body Text"/>
    <w:basedOn w:val="Normal"/>
    <w:link w:val="BodyTextChar"/>
    <w:rsid w:val="0038779B"/>
    <w:pPr>
      <w:spacing w:after="120" w:line="240" w:lineRule="auto"/>
    </w:pPr>
    <w:rPr>
      <w:rFonts w:ascii="Times New Roman" w:eastAsia="SimSun" w:hAnsi="Times New Roman"/>
      <w:sz w:val="20"/>
      <w:szCs w:val="20"/>
    </w:rPr>
  </w:style>
  <w:style w:type="character" w:customStyle="1" w:styleId="BodyTextChar">
    <w:name w:val="Body Text Char"/>
    <w:basedOn w:val="DefaultParagraphFont"/>
    <w:link w:val="BodyText"/>
    <w:rsid w:val="0038779B"/>
    <w:rPr>
      <w:rFonts w:ascii="Times New Roman" w:eastAsia="SimSun" w:hAnsi="Times New Roman" w:cs="Times New Roman"/>
      <w:sz w:val="20"/>
      <w:szCs w:val="20"/>
      <w:lang w:eastAsia="ar-SA"/>
    </w:rPr>
  </w:style>
  <w:style w:type="paragraph" w:styleId="Header">
    <w:name w:val="header"/>
    <w:basedOn w:val="Normal"/>
    <w:link w:val="HeaderChar"/>
    <w:uiPriority w:val="99"/>
    <w:unhideWhenUsed/>
    <w:rsid w:val="007B1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F99"/>
    <w:rPr>
      <w:rFonts w:ascii="Calibri" w:eastAsia="Times New Roman" w:hAnsi="Calibri" w:cs="Times New Roman"/>
      <w:lang w:eastAsia="ar-SA"/>
    </w:rPr>
  </w:style>
  <w:style w:type="table" w:customStyle="1" w:styleId="GridTable1Light-Accent11">
    <w:name w:val="Grid Table 1 Light - Accent 11"/>
    <w:basedOn w:val="TableNormal"/>
    <w:uiPriority w:val="46"/>
    <w:rsid w:val="00FE02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1857A6"/>
    <w:pPr>
      <w:widowControl w:val="0"/>
      <w:autoSpaceDE w:val="0"/>
      <w:autoSpaceDN w:val="0"/>
      <w:adjustRightInd w:val="0"/>
      <w:spacing w:after="0" w:line="240" w:lineRule="auto"/>
    </w:pPr>
    <w:rPr>
      <w:rFonts w:ascii="Calibri" w:eastAsia="SimSun" w:hAnsi="Arial" w:cs="Calibri"/>
      <w:sz w:val="24"/>
      <w:szCs w:val="24"/>
      <w:lang w:val="en-US" w:eastAsia="zh-CN" w:bidi="hi-IN"/>
    </w:rPr>
  </w:style>
  <w:style w:type="paragraph" w:customStyle="1" w:styleId="Textbody">
    <w:name w:val="Text body"/>
    <w:basedOn w:val="Default"/>
    <w:uiPriority w:val="99"/>
    <w:rsid w:val="00383840"/>
    <w:pPr>
      <w:spacing w:after="120"/>
    </w:pPr>
    <w:rPr>
      <w:rFonts w:eastAsia="Times New Roman" w:hAnsi="Calibri"/>
      <w:lang w:bidi="ar-SA"/>
    </w:rPr>
  </w:style>
  <w:style w:type="paragraph" w:customStyle="1" w:styleId="Standard">
    <w:name w:val="Standard"/>
    <w:rsid w:val="000A234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rmalWeb">
    <w:name w:val="Normal (Web)"/>
    <w:basedOn w:val="Normal"/>
    <w:unhideWhenUsed/>
    <w:rsid w:val="000A2344"/>
    <w:pPr>
      <w:spacing w:before="100" w:beforeAutospacing="1" w:after="100" w:afterAutospacing="1" w:line="240" w:lineRule="auto"/>
    </w:pPr>
    <w:rPr>
      <w:rFonts w:ascii="Times New Roman" w:hAnsi="Times New Roman"/>
      <w:sz w:val="24"/>
      <w:szCs w:val="24"/>
      <w:lang w:eastAsia="en-CA"/>
    </w:rPr>
  </w:style>
  <w:style w:type="character" w:customStyle="1" w:styleId="apple-converted-space">
    <w:name w:val="apple-converted-space"/>
    <w:basedOn w:val="DefaultParagraphFont"/>
    <w:rsid w:val="000A2344"/>
  </w:style>
  <w:style w:type="character" w:customStyle="1" w:styleId="aqj">
    <w:name w:val="aqj"/>
    <w:basedOn w:val="DefaultParagraphFont"/>
    <w:rsid w:val="000A2344"/>
  </w:style>
  <w:style w:type="character" w:customStyle="1" w:styleId="WW8Num3z1">
    <w:name w:val="WW8Num3z1"/>
    <w:rsid w:val="00AA5E11"/>
  </w:style>
  <w:style w:type="character" w:customStyle="1" w:styleId="WW8Num1z0">
    <w:name w:val="WW8Num1z0"/>
    <w:rsid w:val="005312D9"/>
    <w:rPr>
      <w:rFonts w:ascii="OpenSymbol" w:eastAsia="OpenSymbol" w:hAnsi="OpenSymbol" w:cs="Calibri"/>
      <w:sz w:val="22"/>
      <w:szCs w:val="22"/>
    </w:rPr>
  </w:style>
  <w:style w:type="character" w:customStyle="1" w:styleId="WW8Num1z1">
    <w:name w:val="WW8Num1z1"/>
    <w:rsid w:val="005312D9"/>
  </w:style>
  <w:style w:type="character" w:customStyle="1" w:styleId="WW8Num1z2">
    <w:name w:val="WW8Num1z2"/>
    <w:rsid w:val="005312D9"/>
  </w:style>
  <w:style w:type="character" w:customStyle="1" w:styleId="WW8Num1z3">
    <w:name w:val="WW8Num1z3"/>
    <w:rsid w:val="005312D9"/>
  </w:style>
  <w:style w:type="character" w:customStyle="1" w:styleId="WW8Num1z4">
    <w:name w:val="WW8Num1z4"/>
    <w:rsid w:val="005312D9"/>
  </w:style>
  <w:style w:type="character" w:customStyle="1" w:styleId="WW8Num1z5">
    <w:name w:val="WW8Num1z5"/>
    <w:rsid w:val="005312D9"/>
  </w:style>
  <w:style w:type="character" w:customStyle="1" w:styleId="WW8Num1z6">
    <w:name w:val="WW8Num1z6"/>
    <w:rsid w:val="005312D9"/>
  </w:style>
  <w:style w:type="character" w:customStyle="1" w:styleId="WW8Num1z7">
    <w:name w:val="WW8Num1z7"/>
    <w:rsid w:val="005312D9"/>
  </w:style>
  <w:style w:type="character" w:customStyle="1" w:styleId="WW8Num1z8">
    <w:name w:val="WW8Num1z8"/>
    <w:rsid w:val="005312D9"/>
  </w:style>
  <w:style w:type="character" w:customStyle="1" w:styleId="WW8Num2z0">
    <w:name w:val="WW8Num2z0"/>
    <w:rsid w:val="005312D9"/>
    <w:rPr>
      <w:rFonts w:ascii="Times New Roman" w:hAnsi="Times New Roman" w:cs="Times New Roman"/>
      <w:b w:val="0"/>
      <w:bCs w:val="0"/>
      <w:color w:val="000000"/>
      <w:spacing w:val="-1"/>
      <w:position w:val="0"/>
      <w:sz w:val="26"/>
      <w:szCs w:val="26"/>
    </w:rPr>
  </w:style>
  <w:style w:type="character" w:customStyle="1" w:styleId="WW8Num2z1">
    <w:name w:val="WW8Num2z1"/>
    <w:rsid w:val="005312D9"/>
    <w:rPr>
      <w:rFonts w:ascii="Arial" w:hAnsi="Arial" w:cs="Arial"/>
      <w:sz w:val="22"/>
      <w:szCs w:val="22"/>
    </w:rPr>
  </w:style>
  <w:style w:type="character" w:customStyle="1" w:styleId="WW8Num2z2">
    <w:name w:val="WW8Num2z2"/>
    <w:rsid w:val="005312D9"/>
  </w:style>
  <w:style w:type="character" w:customStyle="1" w:styleId="WW8Num3z0">
    <w:name w:val="WW8Num3z0"/>
    <w:rsid w:val="005312D9"/>
    <w:rPr>
      <w:rFonts w:ascii="Arial" w:hAnsi="Arial" w:cs="Arial"/>
      <w:bCs/>
      <w:i/>
      <w:sz w:val="22"/>
      <w:szCs w:val="22"/>
    </w:rPr>
  </w:style>
  <w:style w:type="character" w:customStyle="1" w:styleId="WW8Num3z2">
    <w:name w:val="WW8Num3z2"/>
    <w:rsid w:val="005312D9"/>
  </w:style>
  <w:style w:type="character" w:customStyle="1" w:styleId="WW8Num3z3">
    <w:name w:val="WW8Num3z3"/>
    <w:rsid w:val="005312D9"/>
  </w:style>
  <w:style w:type="character" w:customStyle="1" w:styleId="WW8Num4z0">
    <w:name w:val="WW8Num4z0"/>
    <w:rsid w:val="005312D9"/>
    <w:rPr>
      <w:rFonts w:ascii="Symbol" w:hAnsi="Symbol" w:cs="Symbol" w:hint="default"/>
    </w:rPr>
  </w:style>
  <w:style w:type="character" w:customStyle="1" w:styleId="WW8Num5z0">
    <w:name w:val="WW8Num5z0"/>
    <w:rsid w:val="005312D9"/>
    <w:rPr>
      <w:rFonts w:ascii="Symbol" w:hAnsi="Symbol" w:cs="Symbol" w:hint="default"/>
    </w:rPr>
  </w:style>
  <w:style w:type="character" w:customStyle="1" w:styleId="WW8Num6z0">
    <w:name w:val="WW8Num6z0"/>
    <w:rsid w:val="005312D9"/>
  </w:style>
  <w:style w:type="character" w:customStyle="1" w:styleId="WW8Num7z0">
    <w:name w:val="WW8Num7z0"/>
    <w:rsid w:val="005312D9"/>
    <w:rPr>
      <w:rFonts w:ascii="Symbol" w:hAnsi="Symbol" w:cs="Symbol" w:hint="default"/>
      <w:color w:val="000000"/>
      <w:sz w:val="24"/>
      <w:szCs w:val="22"/>
    </w:rPr>
  </w:style>
  <w:style w:type="character" w:customStyle="1" w:styleId="WW8Num8z0">
    <w:name w:val="WW8Num8z0"/>
    <w:rsid w:val="005312D9"/>
    <w:rPr>
      <w:rFonts w:ascii="Symbol" w:hAnsi="Symbol" w:cs="Symbol" w:hint="default"/>
      <w:sz w:val="22"/>
      <w:szCs w:val="22"/>
    </w:rPr>
  </w:style>
  <w:style w:type="character" w:customStyle="1" w:styleId="WW8Num8z1">
    <w:name w:val="WW8Num8z1"/>
    <w:rsid w:val="005312D9"/>
    <w:rPr>
      <w:rFonts w:ascii="Courier New" w:hAnsi="Courier New" w:cs="Courier New" w:hint="default"/>
    </w:rPr>
  </w:style>
  <w:style w:type="character" w:customStyle="1" w:styleId="WW8Num8z2">
    <w:name w:val="WW8Num8z2"/>
    <w:rsid w:val="005312D9"/>
    <w:rPr>
      <w:rFonts w:ascii="Wingdings" w:hAnsi="Wingdings" w:cs="Wingdings" w:hint="default"/>
    </w:rPr>
  </w:style>
  <w:style w:type="character" w:customStyle="1" w:styleId="WW8Num9z0">
    <w:name w:val="WW8Num9z0"/>
    <w:rsid w:val="005312D9"/>
    <w:rPr>
      <w:rFonts w:ascii="Symbol" w:hAnsi="Symbol" w:cs="Symbol" w:hint="default"/>
    </w:rPr>
  </w:style>
  <w:style w:type="character" w:customStyle="1" w:styleId="WW8Num10z0">
    <w:name w:val="WW8Num10z0"/>
    <w:rsid w:val="005312D9"/>
    <w:rPr>
      <w:rFonts w:ascii="Symbol" w:hAnsi="Symbol" w:cs="Symbol" w:hint="default"/>
    </w:rPr>
  </w:style>
  <w:style w:type="character" w:customStyle="1" w:styleId="WW8Num10z1">
    <w:name w:val="WW8Num10z1"/>
    <w:rsid w:val="005312D9"/>
    <w:rPr>
      <w:rFonts w:ascii="Courier New" w:hAnsi="Courier New" w:cs="Courier New" w:hint="default"/>
    </w:rPr>
  </w:style>
  <w:style w:type="character" w:customStyle="1" w:styleId="WW8Num11z0">
    <w:name w:val="WW8Num11z0"/>
    <w:rsid w:val="005312D9"/>
    <w:rPr>
      <w:rFonts w:ascii="Symbol" w:hAnsi="Symbol" w:cs="Symbol" w:hint="default"/>
      <w:b/>
      <w:sz w:val="22"/>
      <w:szCs w:val="22"/>
    </w:rPr>
  </w:style>
  <w:style w:type="character" w:customStyle="1" w:styleId="WW8Num11z1">
    <w:name w:val="WW8Num11z1"/>
    <w:rsid w:val="005312D9"/>
  </w:style>
  <w:style w:type="character" w:customStyle="1" w:styleId="WW8Num12z0">
    <w:name w:val="WW8Num12z0"/>
    <w:rsid w:val="005312D9"/>
    <w:rPr>
      <w:rFonts w:ascii="Symbol" w:hAnsi="Symbol" w:cs="Symbol" w:hint="default"/>
      <w:sz w:val="20"/>
    </w:rPr>
  </w:style>
  <w:style w:type="character" w:customStyle="1" w:styleId="WW8Num13z0">
    <w:name w:val="WW8Num13z0"/>
    <w:rsid w:val="005312D9"/>
    <w:rPr>
      <w:rFonts w:ascii="Symbol" w:hAnsi="Symbol" w:cs="Symbol" w:hint="default"/>
    </w:rPr>
  </w:style>
  <w:style w:type="character" w:customStyle="1" w:styleId="WW8Num14z0">
    <w:name w:val="WW8Num14z0"/>
    <w:rsid w:val="005312D9"/>
    <w:rPr>
      <w:rFonts w:ascii="Symbol" w:hAnsi="Symbol" w:cs="Symbol" w:hint="default"/>
    </w:rPr>
  </w:style>
  <w:style w:type="character" w:customStyle="1" w:styleId="WW8Num15z0">
    <w:name w:val="WW8Num15z0"/>
    <w:rsid w:val="005312D9"/>
    <w:rPr>
      <w:rFonts w:ascii="Arial" w:hAnsi="Arial" w:cs="Arial"/>
      <w:sz w:val="22"/>
      <w:szCs w:val="22"/>
    </w:rPr>
  </w:style>
  <w:style w:type="character" w:customStyle="1" w:styleId="WW8Num16z0">
    <w:name w:val="WW8Num16z0"/>
    <w:rsid w:val="005312D9"/>
    <w:rPr>
      <w:rFonts w:ascii="Symbol" w:hAnsi="Symbol" w:cs="Symbol" w:hint="default"/>
      <w:sz w:val="22"/>
      <w:szCs w:val="22"/>
    </w:rPr>
  </w:style>
  <w:style w:type="character" w:customStyle="1" w:styleId="WW8Num16z1">
    <w:name w:val="WW8Num16z1"/>
    <w:rsid w:val="005312D9"/>
    <w:rPr>
      <w:rFonts w:ascii="Courier New" w:hAnsi="Courier New" w:cs="Courier New" w:hint="default"/>
      <w:sz w:val="22"/>
      <w:szCs w:val="22"/>
    </w:rPr>
  </w:style>
  <w:style w:type="character" w:customStyle="1" w:styleId="WW8Num16z2">
    <w:name w:val="WW8Num16z2"/>
    <w:rsid w:val="005312D9"/>
    <w:rPr>
      <w:rFonts w:ascii="Wingdings" w:hAnsi="Wingdings" w:cs="Wingdings" w:hint="default"/>
    </w:rPr>
  </w:style>
  <w:style w:type="character" w:customStyle="1" w:styleId="WW8Num16z3">
    <w:name w:val="WW8Num16z3"/>
    <w:rsid w:val="005312D9"/>
  </w:style>
  <w:style w:type="character" w:customStyle="1" w:styleId="WW8Num16z4">
    <w:name w:val="WW8Num16z4"/>
    <w:rsid w:val="005312D9"/>
  </w:style>
  <w:style w:type="character" w:customStyle="1" w:styleId="WW8Num16z5">
    <w:name w:val="WW8Num16z5"/>
    <w:rsid w:val="005312D9"/>
  </w:style>
  <w:style w:type="character" w:customStyle="1" w:styleId="WW8Num16z6">
    <w:name w:val="WW8Num16z6"/>
    <w:rsid w:val="005312D9"/>
  </w:style>
  <w:style w:type="character" w:customStyle="1" w:styleId="WW8Num16z7">
    <w:name w:val="WW8Num16z7"/>
    <w:rsid w:val="005312D9"/>
  </w:style>
  <w:style w:type="character" w:customStyle="1" w:styleId="WW8Num16z8">
    <w:name w:val="WW8Num16z8"/>
    <w:rsid w:val="005312D9"/>
  </w:style>
  <w:style w:type="character" w:customStyle="1" w:styleId="WW8Num17z0">
    <w:name w:val="WW8Num17z0"/>
    <w:rsid w:val="005312D9"/>
    <w:rPr>
      <w:rFonts w:ascii="Symbol" w:hAnsi="Symbol" w:cs="Symbol" w:hint="default"/>
      <w:sz w:val="20"/>
    </w:rPr>
  </w:style>
  <w:style w:type="character" w:customStyle="1" w:styleId="WW8Num18z0">
    <w:name w:val="WW8Num18z0"/>
    <w:rsid w:val="005312D9"/>
    <w:rPr>
      <w:rFonts w:hint="default"/>
    </w:rPr>
  </w:style>
  <w:style w:type="character" w:customStyle="1" w:styleId="WW8Num19z0">
    <w:name w:val="WW8Num19z0"/>
    <w:rsid w:val="005312D9"/>
    <w:rPr>
      <w:rFonts w:ascii="Symbol" w:hAnsi="Symbol" w:cs="Symbol" w:hint="default"/>
      <w:sz w:val="22"/>
      <w:szCs w:val="22"/>
    </w:rPr>
  </w:style>
  <w:style w:type="character" w:customStyle="1" w:styleId="WW8Num19z1">
    <w:name w:val="WW8Num19z1"/>
    <w:rsid w:val="005312D9"/>
    <w:rPr>
      <w:rFonts w:ascii="Courier New" w:hAnsi="Courier New" w:cs="Courier New" w:hint="default"/>
    </w:rPr>
  </w:style>
  <w:style w:type="character" w:customStyle="1" w:styleId="WW8Num19z2">
    <w:name w:val="WW8Num19z2"/>
    <w:rsid w:val="005312D9"/>
    <w:rPr>
      <w:rFonts w:ascii="Wingdings" w:hAnsi="Wingdings" w:cs="Wingdings" w:hint="default"/>
    </w:rPr>
  </w:style>
  <w:style w:type="character" w:customStyle="1" w:styleId="WW8Num20z0">
    <w:name w:val="WW8Num20z0"/>
    <w:rsid w:val="005312D9"/>
    <w:rPr>
      <w:rFonts w:ascii="Symbol" w:hAnsi="Symbol" w:cs="Symbol" w:hint="default"/>
    </w:rPr>
  </w:style>
  <w:style w:type="character" w:customStyle="1" w:styleId="WW8Num21z0">
    <w:name w:val="WW8Num21z0"/>
    <w:rsid w:val="005312D9"/>
    <w:rPr>
      <w:rFonts w:ascii="Symbol" w:hAnsi="Symbol" w:cs="Symbol" w:hint="default"/>
      <w:sz w:val="22"/>
      <w:szCs w:val="22"/>
    </w:rPr>
  </w:style>
  <w:style w:type="character" w:customStyle="1" w:styleId="WW8Num22z0">
    <w:name w:val="WW8Num22z0"/>
    <w:rsid w:val="005312D9"/>
    <w:rPr>
      <w:rFonts w:ascii="Symbol" w:hAnsi="Symbol" w:cs="Symbol" w:hint="default"/>
    </w:rPr>
  </w:style>
  <w:style w:type="character" w:customStyle="1" w:styleId="WW8Num23z0">
    <w:name w:val="WW8Num23z0"/>
    <w:rsid w:val="005312D9"/>
    <w:rPr>
      <w:rFonts w:ascii="Symbol" w:hAnsi="Symbol" w:cs="Symbol" w:hint="default"/>
      <w:sz w:val="20"/>
    </w:rPr>
  </w:style>
  <w:style w:type="character" w:customStyle="1" w:styleId="WW8Num24z0">
    <w:name w:val="WW8Num24z0"/>
    <w:rsid w:val="005312D9"/>
    <w:rPr>
      <w:rFonts w:ascii="Wingdings" w:hAnsi="Wingdings" w:cs="Wingdings" w:hint="default"/>
      <w:b w:val="0"/>
      <w:bCs w:val="0"/>
      <w:color w:val="000009"/>
      <w:w w:val="76"/>
      <w:sz w:val="22"/>
      <w:szCs w:val="24"/>
    </w:rPr>
  </w:style>
  <w:style w:type="character" w:customStyle="1" w:styleId="WW8Num25z0">
    <w:name w:val="WW8Num25z0"/>
    <w:rsid w:val="005312D9"/>
    <w:rPr>
      <w:rFonts w:ascii="Symbol" w:hAnsi="Symbol" w:cs="Symbol" w:hint="default"/>
    </w:rPr>
  </w:style>
  <w:style w:type="character" w:customStyle="1" w:styleId="WW8Num26z0">
    <w:name w:val="WW8Num26z0"/>
    <w:rsid w:val="005312D9"/>
    <w:rPr>
      <w:rFonts w:ascii="Arial" w:eastAsia="Times New Roman" w:hAnsi="Arial" w:cs="Arial"/>
      <w:b w:val="0"/>
      <w:i/>
      <w:sz w:val="22"/>
      <w:szCs w:val="22"/>
      <w:lang w:val="en-US"/>
    </w:rPr>
  </w:style>
  <w:style w:type="character" w:customStyle="1" w:styleId="WW8Num26z1">
    <w:name w:val="WW8Num26z1"/>
    <w:rsid w:val="005312D9"/>
  </w:style>
  <w:style w:type="character" w:customStyle="1" w:styleId="WW8Num27z0">
    <w:name w:val="WW8Num27z0"/>
    <w:rsid w:val="005312D9"/>
    <w:rPr>
      <w:rFonts w:ascii="Symbol" w:hAnsi="Symbol" w:cs="Symbol" w:hint="default"/>
      <w:b/>
    </w:rPr>
  </w:style>
  <w:style w:type="character" w:customStyle="1" w:styleId="WW8Num27z1">
    <w:name w:val="WW8Num27z1"/>
    <w:rsid w:val="005312D9"/>
    <w:rPr>
      <w:rFonts w:ascii="Times New Roman" w:hAnsi="Times New Roman" w:cs="Times New Roman" w:hint="default"/>
    </w:rPr>
  </w:style>
  <w:style w:type="character" w:customStyle="1" w:styleId="WW8Num27z2">
    <w:name w:val="WW8Num27z2"/>
    <w:rsid w:val="005312D9"/>
    <w:rPr>
      <w:rFonts w:ascii="Wingdings" w:hAnsi="Wingdings" w:cs="Wingdings" w:hint="default"/>
    </w:rPr>
  </w:style>
  <w:style w:type="character" w:customStyle="1" w:styleId="WW8Num27z3">
    <w:name w:val="WW8Num27z3"/>
    <w:rsid w:val="005312D9"/>
    <w:rPr>
      <w:rFonts w:ascii="Symbol" w:hAnsi="Symbol" w:cs="Symbol" w:hint="default"/>
    </w:rPr>
  </w:style>
  <w:style w:type="character" w:customStyle="1" w:styleId="WW8Num27z4">
    <w:name w:val="WW8Num27z4"/>
    <w:rsid w:val="005312D9"/>
    <w:rPr>
      <w:rFonts w:ascii="Courier New" w:hAnsi="Courier New" w:cs="Courier New" w:hint="default"/>
    </w:rPr>
  </w:style>
  <w:style w:type="character" w:customStyle="1" w:styleId="WW8Num27z5">
    <w:name w:val="WW8Num27z5"/>
    <w:rsid w:val="005312D9"/>
  </w:style>
  <w:style w:type="character" w:customStyle="1" w:styleId="WW8Num27z6">
    <w:name w:val="WW8Num27z6"/>
    <w:rsid w:val="005312D9"/>
  </w:style>
  <w:style w:type="character" w:customStyle="1" w:styleId="WW8Num27z7">
    <w:name w:val="WW8Num27z7"/>
    <w:rsid w:val="005312D9"/>
  </w:style>
  <w:style w:type="character" w:customStyle="1" w:styleId="WW8Num27z8">
    <w:name w:val="WW8Num27z8"/>
    <w:rsid w:val="005312D9"/>
  </w:style>
  <w:style w:type="character" w:customStyle="1" w:styleId="WW8Num28z0">
    <w:name w:val="WW8Num28z0"/>
    <w:rsid w:val="005312D9"/>
    <w:rPr>
      <w:rFonts w:ascii="Symbol" w:hAnsi="Symbol" w:cs="Symbol" w:hint="default"/>
    </w:rPr>
  </w:style>
  <w:style w:type="character" w:customStyle="1" w:styleId="WW8Num28z1">
    <w:name w:val="WW8Num28z1"/>
    <w:rsid w:val="005312D9"/>
    <w:rPr>
      <w:rFonts w:ascii="Courier New" w:hAnsi="Courier New" w:cs="Courier New" w:hint="default"/>
    </w:rPr>
  </w:style>
  <w:style w:type="character" w:customStyle="1" w:styleId="WW8Num28z2">
    <w:name w:val="WW8Num28z2"/>
    <w:rsid w:val="005312D9"/>
    <w:rPr>
      <w:rFonts w:ascii="Wingdings" w:hAnsi="Wingdings" w:cs="Wingdings" w:hint="default"/>
    </w:rPr>
  </w:style>
  <w:style w:type="character" w:customStyle="1" w:styleId="WW8Num28z3">
    <w:name w:val="WW8Num28z3"/>
    <w:rsid w:val="005312D9"/>
  </w:style>
  <w:style w:type="character" w:customStyle="1" w:styleId="WW8Num28z4">
    <w:name w:val="WW8Num28z4"/>
    <w:rsid w:val="005312D9"/>
  </w:style>
  <w:style w:type="character" w:customStyle="1" w:styleId="WW8Num28z5">
    <w:name w:val="WW8Num28z5"/>
    <w:rsid w:val="005312D9"/>
  </w:style>
  <w:style w:type="character" w:customStyle="1" w:styleId="WW8Num28z6">
    <w:name w:val="WW8Num28z6"/>
    <w:rsid w:val="005312D9"/>
  </w:style>
  <w:style w:type="character" w:customStyle="1" w:styleId="WW8Num28z7">
    <w:name w:val="WW8Num28z7"/>
    <w:rsid w:val="005312D9"/>
  </w:style>
  <w:style w:type="character" w:customStyle="1" w:styleId="WW8Num28z8">
    <w:name w:val="WW8Num28z8"/>
    <w:rsid w:val="005312D9"/>
  </w:style>
  <w:style w:type="character" w:customStyle="1" w:styleId="WW8Num29z0">
    <w:name w:val="WW8Num29z0"/>
    <w:rsid w:val="005312D9"/>
    <w:rPr>
      <w:rFonts w:ascii="Symbol" w:hAnsi="Symbol" w:cs="Symbol" w:hint="default"/>
      <w:b/>
      <w:sz w:val="22"/>
      <w:szCs w:val="22"/>
    </w:rPr>
  </w:style>
  <w:style w:type="character" w:customStyle="1" w:styleId="WW8Num29z1">
    <w:name w:val="WW8Num29z1"/>
    <w:rsid w:val="005312D9"/>
    <w:rPr>
      <w:rFonts w:ascii="Courier New" w:hAnsi="Courier New" w:cs="Courier New" w:hint="default"/>
    </w:rPr>
  </w:style>
  <w:style w:type="character" w:customStyle="1" w:styleId="WW8Num29z2">
    <w:name w:val="WW8Num29z2"/>
    <w:rsid w:val="005312D9"/>
    <w:rPr>
      <w:rFonts w:ascii="Wingdings" w:hAnsi="Wingdings" w:cs="Wingdings" w:hint="default"/>
    </w:rPr>
  </w:style>
  <w:style w:type="character" w:customStyle="1" w:styleId="WW8Num29z3">
    <w:name w:val="WW8Num29z3"/>
    <w:rsid w:val="005312D9"/>
    <w:rPr>
      <w:rFonts w:ascii="Symbol" w:hAnsi="Symbol" w:cs="Symbol" w:hint="default"/>
    </w:rPr>
  </w:style>
  <w:style w:type="character" w:customStyle="1" w:styleId="WW8Num43z0">
    <w:name w:val="WW8Num43z0"/>
    <w:rsid w:val="005312D9"/>
    <w:rPr>
      <w:rFonts w:ascii="Symbol" w:hAnsi="Symbol" w:cs="Symbol" w:hint="default"/>
      <w:sz w:val="22"/>
      <w:szCs w:val="22"/>
    </w:rPr>
  </w:style>
  <w:style w:type="character" w:customStyle="1" w:styleId="WW8Num43z1">
    <w:name w:val="WW8Num43z1"/>
    <w:rsid w:val="005312D9"/>
    <w:rPr>
      <w:rFonts w:ascii="Courier New" w:hAnsi="Courier New" w:cs="Courier New" w:hint="default"/>
    </w:rPr>
  </w:style>
  <w:style w:type="character" w:customStyle="1" w:styleId="WW8Num43z2">
    <w:name w:val="WW8Num43z2"/>
    <w:rsid w:val="005312D9"/>
    <w:rPr>
      <w:rFonts w:ascii="Wingdings" w:hAnsi="Wingdings" w:cs="Wingdings" w:hint="default"/>
    </w:rPr>
  </w:style>
  <w:style w:type="character" w:customStyle="1" w:styleId="WW8Num21z1">
    <w:name w:val="WW8Num21z1"/>
    <w:rsid w:val="005312D9"/>
    <w:rPr>
      <w:rFonts w:ascii="Courier New" w:hAnsi="Courier New" w:cs="Courier New" w:hint="default"/>
    </w:rPr>
  </w:style>
  <w:style w:type="character" w:customStyle="1" w:styleId="WW8Num21z2">
    <w:name w:val="WW8Num21z2"/>
    <w:rsid w:val="005312D9"/>
    <w:rPr>
      <w:rFonts w:ascii="Wingdings" w:hAnsi="Wingdings" w:cs="Wingdings" w:hint="default"/>
    </w:rPr>
  </w:style>
  <w:style w:type="character" w:customStyle="1" w:styleId="WW8Num7z1">
    <w:name w:val="WW8Num7z1"/>
    <w:rsid w:val="005312D9"/>
    <w:rPr>
      <w:rFonts w:ascii="Courier New" w:hAnsi="Courier New" w:cs="Courier New" w:hint="default"/>
    </w:rPr>
  </w:style>
  <w:style w:type="character" w:customStyle="1" w:styleId="WW8Num7z2">
    <w:name w:val="WW8Num7z2"/>
    <w:rsid w:val="005312D9"/>
    <w:rPr>
      <w:rFonts w:ascii="Wingdings" w:hAnsi="Wingdings" w:cs="Wingdings" w:hint="default"/>
    </w:rPr>
  </w:style>
  <w:style w:type="character" w:customStyle="1" w:styleId="WW8Num7z3">
    <w:name w:val="WW8Num7z3"/>
    <w:rsid w:val="005312D9"/>
    <w:rPr>
      <w:rFonts w:ascii="Symbol" w:hAnsi="Symbol" w:cs="Symbol" w:hint="default"/>
    </w:rPr>
  </w:style>
  <w:style w:type="character" w:customStyle="1" w:styleId="WW8Num39z0">
    <w:name w:val="WW8Num39z0"/>
    <w:rsid w:val="005312D9"/>
    <w:rPr>
      <w:rFonts w:hint="default"/>
    </w:rPr>
  </w:style>
  <w:style w:type="character" w:customStyle="1" w:styleId="WW8Num39z1">
    <w:name w:val="WW8Num39z1"/>
    <w:rsid w:val="005312D9"/>
  </w:style>
  <w:style w:type="character" w:customStyle="1" w:styleId="WW8Num39z2">
    <w:name w:val="WW8Num39z2"/>
    <w:rsid w:val="005312D9"/>
  </w:style>
  <w:style w:type="character" w:customStyle="1" w:styleId="WW8Num39z3">
    <w:name w:val="WW8Num39z3"/>
    <w:rsid w:val="005312D9"/>
  </w:style>
  <w:style w:type="character" w:customStyle="1" w:styleId="WW8Num39z4">
    <w:name w:val="WW8Num39z4"/>
    <w:rsid w:val="005312D9"/>
  </w:style>
  <w:style w:type="character" w:customStyle="1" w:styleId="WW8Num39z5">
    <w:name w:val="WW8Num39z5"/>
    <w:rsid w:val="005312D9"/>
  </w:style>
  <w:style w:type="character" w:customStyle="1" w:styleId="WW8Num39z6">
    <w:name w:val="WW8Num39z6"/>
    <w:rsid w:val="005312D9"/>
  </w:style>
  <w:style w:type="character" w:customStyle="1" w:styleId="WW8Num39z7">
    <w:name w:val="WW8Num39z7"/>
    <w:rsid w:val="005312D9"/>
  </w:style>
  <w:style w:type="character" w:customStyle="1" w:styleId="WW8Num39z8">
    <w:name w:val="WW8Num39z8"/>
    <w:rsid w:val="005312D9"/>
  </w:style>
  <w:style w:type="character" w:customStyle="1" w:styleId="WW8Num3z4">
    <w:name w:val="WW8Num3z4"/>
    <w:rsid w:val="005312D9"/>
  </w:style>
  <w:style w:type="character" w:customStyle="1" w:styleId="WW8Num3z5">
    <w:name w:val="WW8Num3z5"/>
    <w:rsid w:val="005312D9"/>
  </w:style>
  <w:style w:type="character" w:customStyle="1" w:styleId="WW8Num3z6">
    <w:name w:val="WW8Num3z6"/>
    <w:rsid w:val="005312D9"/>
  </w:style>
  <w:style w:type="character" w:customStyle="1" w:styleId="WW8Num3z7">
    <w:name w:val="WW8Num3z7"/>
    <w:rsid w:val="005312D9"/>
  </w:style>
  <w:style w:type="character" w:customStyle="1" w:styleId="WW8Num3z8">
    <w:name w:val="WW8Num3z8"/>
    <w:rsid w:val="005312D9"/>
  </w:style>
  <w:style w:type="character" w:customStyle="1" w:styleId="WW8Num37z0">
    <w:name w:val="WW8Num37z0"/>
    <w:rsid w:val="005312D9"/>
  </w:style>
  <w:style w:type="character" w:customStyle="1" w:styleId="WW8Num37z1">
    <w:name w:val="WW8Num37z1"/>
    <w:rsid w:val="005312D9"/>
  </w:style>
  <w:style w:type="character" w:customStyle="1" w:styleId="WW8Num37z2">
    <w:name w:val="WW8Num37z2"/>
    <w:rsid w:val="005312D9"/>
  </w:style>
  <w:style w:type="character" w:customStyle="1" w:styleId="WW8Num37z3">
    <w:name w:val="WW8Num37z3"/>
    <w:rsid w:val="005312D9"/>
  </w:style>
  <w:style w:type="character" w:customStyle="1" w:styleId="WW8Num37z4">
    <w:name w:val="WW8Num37z4"/>
    <w:rsid w:val="005312D9"/>
  </w:style>
  <w:style w:type="character" w:customStyle="1" w:styleId="WW8Num37z5">
    <w:name w:val="WW8Num37z5"/>
    <w:rsid w:val="005312D9"/>
  </w:style>
  <w:style w:type="character" w:customStyle="1" w:styleId="WW8Num37z6">
    <w:name w:val="WW8Num37z6"/>
    <w:rsid w:val="005312D9"/>
  </w:style>
  <w:style w:type="character" w:customStyle="1" w:styleId="WW8Num37z7">
    <w:name w:val="WW8Num37z7"/>
    <w:rsid w:val="005312D9"/>
  </w:style>
  <w:style w:type="character" w:customStyle="1" w:styleId="WW8Num37z8">
    <w:name w:val="WW8Num37z8"/>
    <w:rsid w:val="005312D9"/>
  </w:style>
  <w:style w:type="character" w:customStyle="1" w:styleId="WW8Num26z2">
    <w:name w:val="WW8Num26z2"/>
    <w:rsid w:val="005312D9"/>
  </w:style>
  <w:style w:type="character" w:customStyle="1" w:styleId="WW8Num26z3">
    <w:name w:val="WW8Num26z3"/>
    <w:rsid w:val="005312D9"/>
  </w:style>
  <w:style w:type="character" w:customStyle="1" w:styleId="WW8Num26z4">
    <w:name w:val="WW8Num26z4"/>
    <w:rsid w:val="005312D9"/>
  </w:style>
  <w:style w:type="character" w:customStyle="1" w:styleId="WW8Num26z5">
    <w:name w:val="WW8Num26z5"/>
    <w:rsid w:val="005312D9"/>
  </w:style>
  <w:style w:type="character" w:customStyle="1" w:styleId="WW8Num26z6">
    <w:name w:val="WW8Num26z6"/>
    <w:rsid w:val="005312D9"/>
  </w:style>
  <w:style w:type="character" w:customStyle="1" w:styleId="WW8Num26z7">
    <w:name w:val="WW8Num26z7"/>
    <w:rsid w:val="005312D9"/>
  </w:style>
  <w:style w:type="character" w:customStyle="1" w:styleId="WW8Num26z8">
    <w:name w:val="WW8Num26z8"/>
    <w:rsid w:val="005312D9"/>
  </w:style>
  <w:style w:type="character" w:customStyle="1" w:styleId="WW8Num38z0">
    <w:name w:val="WW8Num38z0"/>
    <w:rsid w:val="005312D9"/>
    <w:rPr>
      <w:rFonts w:ascii="Arial" w:hAnsi="Arial" w:cs="Arial"/>
      <w:i/>
      <w:sz w:val="22"/>
      <w:szCs w:val="22"/>
    </w:rPr>
  </w:style>
  <w:style w:type="character" w:customStyle="1" w:styleId="WW8Num38z1">
    <w:name w:val="WW8Num38z1"/>
    <w:rsid w:val="005312D9"/>
    <w:rPr>
      <w:rFonts w:ascii="Courier New" w:hAnsi="Courier New" w:cs="Courier New" w:hint="default"/>
    </w:rPr>
  </w:style>
  <w:style w:type="character" w:customStyle="1" w:styleId="WW8Num38z2">
    <w:name w:val="WW8Num38z2"/>
    <w:rsid w:val="005312D9"/>
    <w:rPr>
      <w:rFonts w:ascii="Wingdings" w:hAnsi="Wingdings" w:cs="Wingdings" w:hint="default"/>
    </w:rPr>
  </w:style>
  <w:style w:type="character" w:customStyle="1" w:styleId="WW8Num38z3">
    <w:name w:val="WW8Num38z3"/>
    <w:rsid w:val="005312D9"/>
    <w:rPr>
      <w:rFonts w:ascii="Symbol" w:hAnsi="Symbol" w:cs="Symbol" w:hint="default"/>
    </w:rPr>
  </w:style>
  <w:style w:type="character" w:customStyle="1" w:styleId="WW8Num18z1">
    <w:name w:val="WW8Num18z1"/>
    <w:rsid w:val="005312D9"/>
  </w:style>
  <w:style w:type="character" w:customStyle="1" w:styleId="WW8Num18z2">
    <w:name w:val="WW8Num18z2"/>
    <w:rsid w:val="005312D9"/>
  </w:style>
  <w:style w:type="character" w:customStyle="1" w:styleId="WW8Num18z3">
    <w:name w:val="WW8Num18z3"/>
    <w:rsid w:val="005312D9"/>
  </w:style>
  <w:style w:type="character" w:customStyle="1" w:styleId="WW8Num18z4">
    <w:name w:val="WW8Num18z4"/>
    <w:rsid w:val="005312D9"/>
  </w:style>
  <w:style w:type="character" w:customStyle="1" w:styleId="WW8Num18z5">
    <w:name w:val="WW8Num18z5"/>
    <w:rsid w:val="005312D9"/>
  </w:style>
  <w:style w:type="character" w:customStyle="1" w:styleId="WW8Num18z6">
    <w:name w:val="WW8Num18z6"/>
    <w:rsid w:val="005312D9"/>
  </w:style>
  <w:style w:type="character" w:customStyle="1" w:styleId="WW8Num18z7">
    <w:name w:val="WW8Num18z7"/>
    <w:rsid w:val="005312D9"/>
  </w:style>
  <w:style w:type="character" w:customStyle="1" w:styleId="WW8Num18z8">
    <w:name w:val="WW8Num18z8"/>
    <w:rsid w:val="005312D9"/>
  </w:style>
  <w:style w:type="character" w:customStyle="1" w:styleId="WW8Num22z1">
    <w:name w:val="WW8Num22z1"/>
    <w:rsid w:val="005312D9"/>
    <w:rPr>
      <w:rFonts w:ascii="Courier New" w:hAnsi="Courier New" w:cs="Courier New" w:hint="default"/>
    </w:rPr>
  </w:style>
  <w:style w:type="character" w:customStyle="1" w:styleId="WW8Num22z2">
    <w:name w:val="WW8Num22z2"/>
    <w:rsid w:val="005312D9"/>
    <w:rPr>
      <w:rFonts w:ascii="Wingdings" w:hAnsi="Wingdings" w:cs="Wingdings" w:hint="default"/>
    </w:rPr>
  </w:style>
  <w:style w:type="character" w:customStyle="1" w:styleId="WW8Num9z1">
    <w:name w:val="WW8Num9z1"/>
    <w:rsid w:val="005312D9"/>
    <w:rPr>
      <w:rFonts w:ascii="Courier New" w:hAnsi="Courier New" w:cs="Courier New" w:hint="default"/>
    </w:rPr>
  </w:style>
  <w:style w:type="character" w:customStyle="1" w:styleId="WW8Num9z2">
    <w:name w:val="WW8Num9z2"/>
    <w:rsid w:val="005312D9"/>
    <w:rPr>
      <w:rFonts w:ascii="Wingdings" w:hAnsi="Wingdings" w:cs="Wingdings" w:hint="default"/>
    </w:rPr>
  </w:style>
  <w:style w:type="character" w:customStyle="1" w:styleId="WW8Num31z0">
    <w:name w:val="WW8Num31z0"/>
    <w:rsid w:val="005312D9"/>
    <w:rPr>
      <w:rFonts w:ascii="Symbol" w:hAnsi="Symbol" w:cs="Symbol" w:hint="default"/>
    </w:rPr>
  </w:style>
  <w:style w:type="character" w:customStyle="1" w:styleId="WW8Num31z1">
    <w:name w:val="WW8Num31z1"/>
    <w:rsid w:val="005312D9"/>
    <w:rPr>
      <w:rFonts w:ascii="Courier New" w:hAnsi="Courier New" w:cs="Courier New" w:hint="default"/>
    </w:rPr>
  </w:style>
  <w:style w:type="character" w:customStyle="1" w:styleId="WW8Num31z2">
    <w:name w:val="WW8Num31z2"/>
    <w:rsid w:val="005312D9"/>
    <w:rPr>
      <w:rFonts w:ascii="Wingdings" w:hAnsi="Wingdings" w:cs="Wingdings" w:hint="default"/>
    </w:rPr>
  </w:style>
  <w:style w:type="character" w:customStyle="1" w:styleId="WW8Num4z1">
    <w:name w:val="WW8Num4z1"/>
    <w:rsid w:val="005312D9"/>
    <w:rPr>
      <w:rFonts w:ascii="Courier New" w:hAnsi="Courier New" w:cs="Courier New" w:hint="default"/>
    </w:rPr>
  </w:style>
  <w:style w:type="character" w:customStyle="1" w:styleId="WW8Num4z2">
    <w:name w:val="WW8Num4z2"/>
    <w:rsid w:val="005312D9"/>
    <w:rPr>
      <w:rFonts w:ascii="Wingdings" w:hAnsi="Wingdings" w:cs="Wingdings" w:hint="default"/>
    </w:rPr>
  </w:style>
  <w:style w:type="character" w:customStyle="1" w:styleId="WW8Num2z3">
    <w:name w:val="WW8Num2z3"/>
    <w:rsid w:val="005312D9"/>
  </w:style>
  <w:style w:type="character" w:customStyle="1" w:styleId="WW8Num2z4">
    <w:name w:val="WW8Num2z4"/>
    <w:rsid w:val="005312D9"/>
  </w:style>
  <w:style w:type="character" w:customStyle="1" w:styleId="WW8Num2z5">
    <w:name w:val="WW8Num2z5"/>
    <w:rsid w:val="005312D9"/>
  </w:style>
  <w:style w:type="character" w:customStyle="1" w:styleId="WW8Num2z6">
    <w:name w:val="WW8Num2z6"/>
    <w:rsid w:val="005312D9"/>
  </w:style>
  <w:style w:type="character" w:customStyle="1" w:styleId="WW8Num2z7">
    <w:name w:val="WW8Num2z7"/>
    <w:rsid w:val="005312D9"/>
  </w:style>
  <w:style w:type="character" w:customStyle="1" w:styleId="WW8Num2z8">
    <w:name w:val="WW8Num2z8"/>
    <w:rsid w:val="005312D9"/>
  </w:style>
  <w:style w:type="character" w:customStyle="1" w:styleId="WW8Num44z0">
    <w:name w:val="WW8Num44z0"/>
    <w:rsid w:val="005312D9"/>
    <w:rPr>
      <w:rFonts w:ascii="Symbol" w:hAnsi="Symbol" w:cs="Symbol" w:hint="default"/>
    </w:rPr>
  </w:style>
  <w:style w:type="character" w:customStyle="1" w:styleId="WW8Num44z1">
    <w:name w:val="WW8Num44z1"/>
    <w:rsid w:val="005312D9"/>
    <w:rPr>
      <w:rFonts w:ascii="Courier New" w:hAnsi="Courier New" w:cs="Courier New" w:hint="default"/>
    </w:rPr>
  </w:style>
  <w:style w:type="character" w:customStyle="1" w:styleId="WW8Num44z2">
    <w:name w:val="WW8Num44z2"/>
    <w:rsid w:val="005312D9"/>
    <w:rPr>
      <w:rFonts w:ascii="Wingdings" w:hAnsi="Wingdings" w:cs="Wingdings" w:hint="default"/>
    </w:rPr>
  </w:style>
  <w:style w:type="character" w:customStyle="1" w:styleId="WW8Num33z0">
    <w:name w:val="WW8Num33z0"/>
    <w:rsid w:val="005312D9"/>
    <w:rPr>
      <w:rFonts w:ascii="Calibri" w:eastAsia="Calibri" w:hAnsi="Calibri" w:cs="Calibri" w:hint="default"/>
    </w:rPr>
  </w:style>
  <w:style w:type="character" w:customStyle="1" w:styleId="WW8Num33z1">
    <w:name w:val="WW8Num33z1"/>
    <w:rsid w:val="005312D9"/>
    <w:rPr>
      <w:rFonts w:ascii="Courier New" w:hAnsi="Courier New" w:cs="Courier New" w:hint="default"/>
    </w:rPr>
  </w:style>
  <w:style w:type="character" w:customStyle="1" w:styleId="WW8Num33z2">
    <w:name w:val="WW8Num33z2"/>
    <w:rsid w:val="005312D9"/>
    <w:rPr>
      <w:rFonts w:ascii="Wingdings" w:hAnsi="Wingdings" w:cs="Wingdings" w:hint="default"/>
    </w:rPr>
  </w:style>
  <w:style w:type="character" w:customStyle="1" w:styleId="WW8Num33z3">
    <w:name w:val="WW8Num33z3"/>
    <w:rsid w:val="005312D9"/>
    <w:rPr>
      <w:rFonts w:ascii="Symbol" w:hAnsi="Symbol" w:cs="Symbol" w:hint="default"/>
    </w:rPr>
  </w:style>
  <w:style w:type="character" w:customStyle="1" w:styleId="WW8Num5z1">
    <w:name w:val="WW8Num5z1"/>
    <w:rsid w:val="005312D9"/>
    <w:rPr>
      <w:rFonts w:ascii="Courier New" w:hAnsi="Courier New" w:cs="Courier New" w:hint="default"/>
    </w:rPr>
  </w:style>
  <w:style w:type="character" w:customStyle="1" w:styleId="WW8Num5z2">
    <w:name w:val="WW8Num5z2"/>
    <w:rsid w:val="005312D9"/>
    <w:rPr>
      <w:rFonts w:ascii="Wingdings" w:hAnsi="Wingdings" w:cs="Wingdings" w:hint="default"/>
    </w:rPr>
  </w:style>
  <w:style w:type="character" w:customStyle="1" w:styleId="WW8Num35z0">
    <w:name w:val="WW8Num35z0"/>
    <w:rsid w:val="005312D9"/>
    <w:rPr>
      <w:rFonts w:ascii="Symbol" w:hAnsi="Symbol" w:cs="Symbol" w:hint="default"/>
      <w:sz w:val="22"/>
      <w:szCs w:val="22"/>
    </w:rPr>
  </w:style>
  <w:style w:type="character" w:customStyle="1" w:styleId="WW8Num35z1">
    <w:name w:val="WW8Num35z1"/>
    <w:rsid w:val="005312D9"/>
    <w:rPr>
      <w:rFonts w:ascii="Courier New" w:hAnsi="Courier New" w:cs="Courier New" w:hint="default"/>
    </w:rPr>
  </w:style>
  <w:style w:type="character" w:customStyle="1" w:styleId="WW8Num35z2">
    <w:name w:val="WW8Num35z2"/>
    <w:rsid w:val="005312D9"/>
    <w:rPr>
      <w:rFonts w:ascii="Wingdings" w:hAnsi="Wingdings" w:cs="Wingdings" w:hint="default"/>
    </w:rPr>
  </w:style>
  <w:style w:type="character" w:customStyle="1" w:styleId="WW8Num41z0">
    <w:name w:val="WW8Num41z0"/>
    <w:rsid w:val="005312D9"/>
    <w:rPr>
      <w:rFonts w:ascii="Symbol" w:hAnsi="Symbol" w:cs="Symbol" w:hint="default"/>
    </w:rPr>
  </w:style>
  <w:style w:type="character" w:customStyle="1" w:styleId="WW8Num41z1">
    <w:name w:val="WW8Num41z1"/>
    <w:rsid w:val="005312D9"/>
    <w:rPr>
      <w:rFonts w:ascii="Courier New" w:hAnsi="Courier New" w:cs="Courier New" w:hint="default"/>
    </w:rPr>
  </w:style>
  <w:style w:type="character" w:customStyle="1" w:styleId="WW8Num41z2">
    <w:name w:val="WW8Num41z2"/>
    <w:rsid w:val="005312D9"/>
    <w:rPr>
      <w:rFonts w:ascii="Wingdings" w:hAnsi="Wingdings" w:cs="Wingdings" w:hint="default"/>
    </w:rPr>
  </w:style>
  <w:style w:type="character" w:customStyle="1" w:styleId="WW8Num47z0">
    <w:name w:val="WW8Num47z0"/>
    <w:rsid w:val="005312D9"/>
    <w:rPr>
      <w:rFonts w:ascii="Symbol" w:hAnsi="Symbol" w:cs="Symbol" w:hint="default"/>
      <w:sz w:val="22"/>
      <w:szCs w:val="22"/>
    </w:rPr>
  </w:style>
  <w:style w:type="character" w:customStyle="1" w:styleId="WW8Num47z1">
    <w:name w:val="WW8Num47z1"/>
    <w:rsid w:val="005312D9"/>
    <w:rPr>
      <w:rFonts w:ascii="Courier New" w:hAnsi="Courier New" w:cs="Courier New" w:hint="default"/>
    </w:rPr>
  </w:style>
  <w:style w:type="character" w:customStyle="1" w:styleId="WW8Num47z2">
    <w:name w:val="WW8Num47z2"/>
    <w:rsid w:val="005312D9"/>
    <w:rPr>
      <w:rFonts w:ascii="Wingdings" w:hAnsi="Wingdings" w:cs="Wingdings" w:hint="default"/>
    </w:rPr>
  </w:style>
  <w:style w:type="character" w:customStyle="1" w:styleId="WW8Num25z1">
    <w:name w:val="WW8Num25z1"/>
    <w:rsid w:val="005312D9"/>
    <w:rPr>
      <w:rFonts w:ascii="Courier New" w:hAnsi="Courier New" w:cs="Courier New" w:hint="default"/>
    </w:rPr>
  </w:style>
  <w:style w:type="character" w:customStyle="1" w:styleId="WW8Num25z2">
    <w:name w:val="WW8Num25z2"/>
    <w:rsid w:val="005312D9"/>
    <w:rPr>
      <w:rFonts w:ascii="Wingdings" w:hAnsi="Wingdings" w:cs="Wingdings" w:hint="default"/>
    </w:rPr>
  </w:style>
  <w:style w:type="character" w:customStyle="1" w:styleId="WW8Num24z1">
    <w:name w:val="WW8Num24z1"/>
    <w:rsid w:val="005312D9"/>
    <w:rPr>
      <w:rFonts w:ascii="Symbol" w:hAnsi="Symbol" w:cs="Symbol" w:hint="default"/>
    </w:rPr>
  </w:style>
  <w:style w:type="character" w:customStyle="1" w:styleId="gmail-m367386607322305740gmail-m-700154951334666845size">
    <w:name w:val="gmail-m367386607322305740gmail-m-700154951334666845size"/>
    <w:rsid w:val="005312D9"/>
  </w:style>
  <w:style w:type="character" w:customStyle="1" w:styleId="WW8Num30z0">
    <w:name w:val="WW8Num30z0"/>
    <w:rsid w:val="005312D9"/>
    <w:rPr>
      <w:rFonts w:ascii="Symbol" w:hAnsi="Symbol" w:cs="Symbol" w:hint="default"/>
    </w:rPr>
  </w:style>
  <w:style w:type="character" w:customStyle="1" w:styleId="WW8Num30z1">
    <w:name w:val="WW8Num30z1"/>
    <w:rsid w:val="005312D9"/>
    <w:rPr>
      <w:rFonts w:ascii="Courier New" w:hAnsi="Courier New" w:cs="Courier New" w:hint="default"/>
    </w:rPr>
  </w:style>
  <w:style w:type="character" w:customStyle="1" w:styleId="WW8Num30z2">
    <w:name w:val="WW8Num30z2"/>
    <w:rsid w:val="005312D9"/>
    <w:rPr>
      <w:rFonts w:ascii="Wingdings" w:hAnsi="Wingdings" w:cs="Wingdings" w:hint="default"/>
    </w:rPr>
  </w:style>
  <w:style w:type="character" w:customStyle="1" w:styleId="WW8Num11z2">
    <w:name w:val="WW8Num11z2"/>
    <w:rsid w:val="005312D9"/>
  </w:style>
  <w:style w:type="character" w:customStyle="1" w:styleId="WW8Num11z3">
    <w:name w:val="WW8Num11z3"/>
    <w:rsid w:val="005312D9"/>
  </w:style>
  <w:style w:type="character" w:customStyle="1" w:styleId="WW8Num11z4">
    <w:name w:val="WW8Num11z4"/>
    <w:rsid w:val="005312D9"/>
  </w:style>
  <w:style w:type="character" w:customStyle="1" w:styleId="WW8Num11z5">
    <w:name w:val="WW8Num11z5"/>
    <w:rsid w:val="005312D9"/>
  </w:style>
  <w:style w:type="character" w:customStyle="1" w:styleId="WW8Num11z6">
    <w:name w:val="WW8Num11z6"/>
    <w:rsid w:val="005312D9"/>
  </w:style>
  <w:style w:type="character" w:customStyle="1" w:styleId="WW8Num11z7">
    <w:name w:val="WW8Num11z7"/>
    <w:rsid w:val="005312D9"/>
  </w:style>
  <w:style w:type="character" w:customStyle="1" w:styleId="WW8Num11z8">
    <w:name w:val="WW8Num11z8"/>
    <w:rsid w:val="005312D9"/>
  </w:style>
  <w:style w:type="character" w:customStyle="1" w:styleId="WW8Num40z0">
    <w:name w:val="WW8Num40z0"/>
    <w:rsid w:val="005312D9"/>
    <w:rPr>
      <w:rFonts w:ascii="Symbol" w:hAnsi="Symbol" w:cs="Symbol" w:hint="default"/>
      <w:b/>
      <w:sz w:val="22"/>
      <w:szCs w:val="22"/>
    </w:rPr>
  </w:style>
  <w:style w:type="character" w:customStyle="1" w:styleId="WW8Num40z1">
    <w:name w:val="WW8Num40z1"/>
    <w:rsid w:val="005312D9"/>
  </w:style>
  <w:style w:type="character" w:customStyle="1" w:styleId="WW8Num40z2">
    <w:name w:val="WW8Num40z2"/>
    <w:rsid w:val="005312D9"/>
  </w:style>
  <w:style w:type="character" w:customStyle="1" w:styleId="WW8Num40z3">
    <w:name w:val="WW8Num40z3"/>
    <w:rsid w:val="005312D9"/>
  </w:style>
  <w:style w:type="character" w:customStyle="1" w:styleId="WW8Num40z4">
    <w:name w:val="WW8Num40z4"/>
    <w:rsid w:val="005312D9"/>
  </w:style>
  <w:style w:type="character" w:customStyle="1" w:styleId="WW8Num40z5">
    <w:name w:val="WW8Num40z5"/>
    <w:rsid w:val="005312D9"/>
  </w:style>
  <w:style w:type="character" w:customStyle="1" w:styleId="WW8Num40z6">
    <w:name w:val="WW8Num40z6"/>
    <w:rsid w:val="005312D9"/>
  </w:style>
  <w:style w:type="character" w:customStyle="1" w:styleId="WW8Num40z7">
    <w:name w:val="WW8Num40z7"/>
    <w:rsid w:val="005312D9"/>
  </w:style>
  <w:style w:type="character" w:customStyle="1" w:styleId="WW8Num40z8">
    <w:name w:val="WW8Num40z8"/>
    <w:rsid w:val="005312D9"/>
  </w:style>
  <w:style w:type="character" w:customStyle="1" w:styleId="WW8Num45z0">
    <w:name w:val="WW8Num45z0"/>
    <w:rsid w:val="005312D9"/>
    <w:rPr>
      <w:rFonts w:ascii="Courier New" w:hAnsi="Courier New" w:cs="Courier New" w:hint="default"/>
      <w:w w:val="95"/>
      <w:sz w:val="22"/>
      <w:szCs w:val="22"/>
    </w:rPr>
  </w:style>
  <w:style w:type="character" w:customStyle="1" w:styleId="WW8Num45z2">
    <w:name w:val="WW8Num45z2"/>
    <w:rsid w:val="005312D9"/>
    <w:rPr>
      <w:rFonts w:ascii="Wingdings" w:hAnsi="Wingdings" w:cs="Wingdings" w:hint="default"/>
    </w:rPr>
  </w:style>
  <w:style w:type="character" w:customStyle="1" w:styleId="WW8Num45z3">
    <w:name w:val="WW8Num45z3"/>
    <w:rsid w:val="005312D9"/>
    <w:rPr>
      <w:rFonts w:ascii="Symbol" w:hAnsi="Symbol" w:cs="Symbol" w:hint="default"/>
    </w:rPr>
  </w:style>
  <w:style w:type="character" w:customStyle="1" w:styleId="WW8Num6z1">
    <w:name w:val="WW8Num6z1"/>
    <w:rsid w:val="005312D9"/>
  </w:style>
  <w:style w:type="character" w:customStyle="1" w:styleId="WW8Num6z2">
    <w:name w:val="WW8Num6z2"/>
    <w:rsid w:val="005312D9"/>
  </w:style>
  <w:style w:type="character" w:customStyle="1" w:styleId="WW8Num6z3">
    <w:name w:val="WW8Num6z3"/>
    <w:rsid w:val="005312D9"/>
  </w:style>
  <w:style w:type="character" w:customStyle="1" w:styleId="WW8Num6z4">
    <w:name w:val="WW8Num6z4"/>
    <w:rsid w:val="005312D9"/>
  </w:style>
  <w:style w:type="character" w:customStyle="1" w:styleId="WW8Num6z5">
    <w:name w:val="WW8Num6z5"/>
    <w:rsid w:val="005312D9"/>
  </w:style>
  <w:style w:type="character" w:customStyle="1" w:styleId="WW8Num6z6">
    <w:name w:val="WW8Num6z6"/>
    <w:rsid w:val="005312D9"/>
  </w:style>
  <w:style w:type="character" w:customStyle="1" w:styleId="WW8Num6z7">
    <w:name w:val="WW8Num6z7"/>
    <w:rsid w:val="005312D9"/>
  </w:style>
  <w:style w:type="character" w:customStyle="1" w:styleId="WW8Num6z8">
    <w:name w:val="WW8Num6z8"/>
    <w:rsid w:val="005312D9"/>
  </w:style>
  <w:style w:type="character" w:customStyle="1" w:styleId="WW8Num36z0">
    <w:name w:val="WW8Num36z0"/>
    <w:rsid w:val="005312D9"/>
    <w:rPr>
      <w:rFonts w:ascii="Symbol" w:hAnsi="Symbol" w:cs="Symbol" w:hint="default"/>
      <w:sz w:val="20"/>
    </w:rPr>
  </w:style>
  <w:style w:type="character" w:customStyle="1" w:styleId="WW8Num15z1">
    <w:name w:val="WW8Num15z1"/>
    <w:rsid w:val="005312D9"/>
  </w:style>
  <w:style w:type="character" w:customStyle="1" w:styleId="WW8Num15z2">
    <w:name w:val="WW8Num15z2"/>
    <w:rsid w:val="005312D9"/>
  </w:style>
  <w:style w:type="character" w:customStyle="1" w:styleId="WW8Num15z3">
    <w:name w:val="WW8Num15z3"/>
    <w:rsid w:val="005312D9"/>
  </w:style>
  <w:style w:type="character" w:customStyle="1" w:styleId="WW8Num15z4">
    <w:name w:val="WW8Num15z4"/>
    <w:rsid w:val="005312D9"/>
  </w:style>
  <w:style w:type="character" w:customStyle="1" w:styleId="WW8Num15z5">
    <w:name w:val="WW8Num15z5"/>
    <w:rsid w:val="005312D9"/>
  </w:style>
  <w:style w:type="character" w:customStyle="1" w:styleId="WW8Num15z6">
    <w:name w:val="WW8Num15z6"/>
    <w:rsid w:val="005312D9"/>
  </w:style>
  <w:style w:type="character" w:customStyle="1" w:styleId="WW8Num15z7">
    <w:name w:val="WW8Num15z7"/>
    <w:rsid w:val="005312D9"/>
  </w:style>
  <w:style w:type="character" w:customStyle="1" w:styleId="WW8Num15z8">
    <w:name w:val="WW8Num15z8"/>
    <w:rsid w:val="005312D9"/>
  </w:style>
  <w:style w:type="character" w:customStyle="1" w:styleId="apple-tab-span">
    <w:name w:val="apple-tab-span"/>
    <w:rsid w:val="005312D9"/>
  </w:style>
  <w:style w:type="character" w:customStyle="1" w:styleId="WW8Num10z2">
    <w:name w:val="WW8Num10z2"/>
    <w:rsid w:val="005312D9"/>
    <w:rPr>
      <w:rFonts w:ascii="Wingdings" w:hAnsi="Wingdings" w:cs="Wingdings" w:hint="default"/>
    </w:rPr>
  </w:style>
  <w:style w:type="character" w:customStyle="1" w:styleId="WW8Num14z1">
    <w:name w:val="WW8Num14z1"/>
    <w:rsid w:val="005312D9"/>
    <w:rPr>
      <w:rFonts w:ascii="Courier New" w:hAnsi="Courier New" w:cs="Courier New" w:hint="default"/>
    </w:rPr>
  </w:style>
  <w:style w:type="character" w:customStyle="1" w:styleId="WW8Num14z2">
    <w:name w:val="WW8Num14z2"/>
    <w:rsid w:val="005312D9"/>
    <w:rPr>
      <w:rFonts w:ascii="Wingdings" w:hAnsi="Wingdings" w:cs="Wingdings" w:hint="default"/>
    </w:rPr>
  </w:style>
  <w:style w:type="character" w:customStyle="1" w:styleId="gmail-s1">
    <w:name w:val="gmail-s1"/>
    <w:rsid w:val="005312D9"/>
  </w:style>
  <w:style w:type="character" w:customStyle="1" w:styleId="gmail-s2">
    <w:name w:val="gmail-s2"/>
    <w:rsid w:val="005312D9"/>
  </w:style>
  <w:style w:type="character" w:customStyle="1" w:styleId="WW8Num34z0">
    <w:name w:val="WW8Num34z0"/>
    <w:rsid w:val="005312D9"/>
    <w:rPr>
      <w:rFonts w:ascii="Symbol" w:hAnsi="Symbol" w:cs="Symbol" w:hint="default"/>
      <w:sz w:val="20"/>
      <w:szCs w:val="22"/>
    </w:rPr>
  </w:style>
  <w:style w:type="character" w:customStyle="1" w:styleId="WW8Num34z1">
    <w:name w:val="WW8Num34z1"/>
    <w:rsid w:val="005312D9"/>
    <w:rPr>
      <w:rFonts w:ascii="Courier New" w:hAnsi="Courier New" w:cs="Times New Roman" w:hint="default"/>
      <w:sz w:val="20"/>
    </w:rPr>
  </w:style>
  <w:style w:type="character" w:customStyle="1" w:styleId="WW8Num34z2">
    <w:name w:val="WW8Num34z2"/>
    <w:rsid w:val="005312D9"/>
    <w:rPr>
      <w:rFonts w:ascii="Wingdings" w:hAnsi="Wingdings" w:cs="Wingdings" w:hint="default"/>
      <w:sz w:val="20"/>
    </w:rPr>
  </w:style>
  <w:style w:type="character" w:customStyle="1" w:styleId="WW8Num13z1">
    <w:name w:val="WW8Num13z1"/>
    <w:rsid w:val="005312D9"/>
    <w:rPr>
      <w:rFonts w:ascii="Courier New" w:hAnsi="Courier New" w:cs="Courier New" w:hint="default"/>
    </w:rPr>
  </w:style>
  <w:style w:type="character" w:customStyle="1" w:styleId="WW8Num13z2">
    <w:name w:val="WW8Num13z2"/>
    <w:rsid w:val="005312D9"/>
    <w:rPr>
      <w:rFonts w:ascii="Wingdings" w:hAnsi="Wingdings" w:cs="Wingdings" w:hint="default"/>
    </w:rPr>
  </w:style>
  <w:style w:type="character" w:customStyle="1" w:styleId="WW8Num32z0">
    <w:name w:val="WW8Num32z0"/>
    <w:rsid w:val="005312D9"/>
    <w:rPr>
      <w:rFonts w:ascii="Symbol" w:hAnsi="Symbol" w:cs="Symbol" w:hint="default"/>
    </w:rPr>
  </w:style>
  <w:style w:type="character" w:customStyle="1" w:styleId="WW8Num32z1">
    <w:name w:val="WW8Num32z1"/>
    <w:rsid w:val="005312D9"/>
    <w:rPr>
      <w:rFonts w:ascii="Courier New" w:hAnsi="Courier New" w:cs="Courier New" w:hint="default"/>
    </w:rPr>
  </w:style>
  <w:style w:type="character" w:customStyle="1" w:styleId="WW8Num32z2">
    <w:name w:val="WW8Num32z2"/>
    <w:rsid w:val="005312D9"/>
    <w:rPr>
      <w:rFonts w:ascii="Wingdings" w:hAnsi="Wingdings" w:cs="Wingdings" w:hint="default"/>
    </w:rPr>
  </w:style>
  <w:style w:type="character" w:customStyle="1" w:styleId="WW8Num42z0">
    <w:name w:val="WW8Num42z0"/>
    <w:rsid w:val="005312D9"/>
    <w:rPr>
      <w:rFonts w:ascii="Symbol" w:hAnsi="Symbol" w:cs="Symbol" w:hint="default"/>
    </w:rPr>
  </w:style>
  <w:style w:type="character" w:customStyle="1" w:styleId="WW8Num42z1">
    <w:name w:val="WW8Num42z1"/>
    <w:rsid w:val="005312D9"/>
    <w:rPr>
      <w:rFonts w:ascii="Courier New" w:hAnsi="Courier New" w:cs="Courier New" w:hint="default"/>
    </w:rPr>
  </w:style>
  <w:style w:type="character" w:customStyle="1" w:styleId="WW8Num42z2">
    <w:name w:val="WW8Num42z2"/>
    <w:rsid w:val="005312D9"/>
    <w:rPr>
      <w:rFonts w:ascii="Wingdings" w:hAnsi="Wingdings" w:cs="Wingdings" w:hint="default"/>
    </w:rPr>
  </w:style>
  <w:style w:type="character" w:customStyle="1" w:styleId="WW8Num46z0">
    <w:name w:val="WW8Num46z0"/>
    <w:rsid w:val="005312D9"/>
    <w:rPr>
      <w:rFonts w:ascii="Symbol" w:hAnsi="Symbol" w:cs="Symbol" w:hint="default"/>
    </w:rPr>
  </w:style>
  <w:style w:type="character" w:customStyle="1" w:styleId="WW8Num46z1">
    <w:name w:val="WW8Num46z1"/>
    <w:rsid w:val="005312D9"/>
    <w:rPr>
      <w:rFonts w:ascii="Courier New" w:hAnsi="Courier New" w:cs="Courier New" w:hint="default"/>
    </w:rPr>
  </w:style>
  <w:style w:type="character" w:customStyle="1" w:styleId="WW8Num46z2">
    <w:name w:val="WW8Num46z2"/>
    <w:rsid w:val="005312D9"/>
    <w:rPr>
      <w:rFonts w:ascii="Wingdings" w:hAnsi="Wingdings" w:cs="Wingdings" w:hint="default"/>
    </w:rPr>
  </w:style>
  <w:style w:type="character" w:customStyle="1" w:styleId="WW8Num20z1">
    <w:name w:val="WW8Num20z1"/>
    <w:rsid w:val="005312D9"/>
    <w:rPr>
      <w:rFonts w:ascii="Courier New" w:hAnsi="Courier New" w:cs="Courier New" w:hint="default"/>
    </w:rPr>
  </w:style>
  <w:style w:type="character" w:customStyle="1" w:styleId="WW8Num20z2">
    <w:name w:val="WW8Num20z2"/>
    <w:rsid w:val="005312D9"/>
    <w:rPr>
      <w:rFonts w:ascii="Wingdings" w:hAnsi="Wingdings" w:cs="Wingdings" w:hint="default"/>
    </w:rPr>
  </w:style>
  <w:style w:type="character" w:customStyle="1" w:styleId="Bullets">
    <w:name w:val="Bullets"/>
    <w:rsid w:val="005312D9"/>
    <w:rPr>
      <w:rFonts w:ascii="OpenSymbol" w:eastAsia="OpenSymbol" w:hAnsi="OpenSymbol" w:cs="OpenSymbol"/>
    </w:rPr>
  </w:style>
  <w:style w:type="character" w:customStyle="1" w:styleId="NumberingSymbols">
    <w:name w:val="Numbering Symbols"/>
    <w:rsid w:val="005312D9"/>
  </w:style>
  <w:style w:type="paragraph" w:customStyle="1" w:styleId="Heading">
    <w:name w:val="Heading"/>
    <w:basedOn w:val="Normal"/>
    <w:next w:val="BodyText"/>
    <w:rsid w:val="005312D9"/>
    <w:pPr>
      <w:keepNext/>
      <w:widowControl w:val="0"/>
      <w:suppressAutoHyphens/>
      <w:spacing w:before="240" w:after="120" w:line="240" w:lineRule="auto"/>
    </w:pPr>
    <w:rPr>
      <w:rFonts w:ascii="Arial" w:eastAsia="Microsoft YaHei" w:hAnsi="Arial" w:cs="Arial"/>
      <w:kern w:val="1"/>
      <w:sz w:val="28"/>
      <w:szCs w:val="28"/>
      <w:lang w:val="en-US" w:eastAsia="hi-IN" w:bidi="hi-IN"/>
    </w:rPr>
  </w:style>
  <w:style w:type="paragraph" w:styleId="List">
    <w:name w:val="List"/>
    <w:basedOn w:val="BodyText"/>
    <w:rsid w:val="005312D9"/>
    <w:pPr>
      <w:widowControl w:val="0"/>
      <w:suppressAutoHyphens/>
    </w:pPr>
    <w:rPr>
      <w:rFonts w:cs="Arial"/>
      <w:kern w:val="1"/>
      <w:sz w:val="24"/>
      <w:szCs w:val="24"/>
      <w:lang w:val="en-US" w:eastAsia="hi-IN" w:bidi="hi-IN"/>
    </w:rPr>
  </w:style>
  <w:style w:type="paragraph" w:customStyle="1" w:styleId="Index">
    <w:name w:val="Index"/>
    <w:basedOn w:val="Normal"/>
    <w:rsid w:val="005312D9"/>
    <w:pPr>
      <w:widowControl w:val="0"/>
      <w:suppressLineNumbers/>
      <w:suppressAutoHyphens/>
      <w:spacing w:after="0" w:line="240" w:lineRule="auto"/>
    </w:pPr>
    <w:rPr>
      <w:rFonts w:ascii="Times New Roman" w:eastAsia="SimSun" w:hAnsi="Times New Roman" w:cs="Arial"/>
      <w:kern w:val="1"/>
      <w:sz w:val="24"/>
      <w:szCs w:val="24"/>
      <w:lang w:val="en-US" w:eastAsia="hi-IN" w:bidi="hi-IN"/>
    </w:rPr>
  </w:style>
  <w:style w:type="paragraph" w:customStyle="1" w:styleId="Body">
    <w:name w:val="Body"/>
    <w:rsid w:val="005312D9"/>
    <w:pPr>
      <w:suppressAutoHyphens/>
      <w:overflowPunct w:val="0"/>
      <w:spacing w:after="0" w:line="240" w:lineRule="auto"/>
    </w:pPr>
    <w:rPr>
      <w:rFonts w:ascii="Helvetica" w:eastAsia="Arial Unicode MS" w:hAnsi="Helvetica" w:cs="Arial Unicode MS"/>
      <w:color w:val="000000"/>
      <w:kern w:val="1"/>
      <w:lang w:eastAsia="ar-SA"/>
    </w:rPr>
  </w:style>
  <w:style w:type="paragraph" w:customStyle="1" w:styleId="TableParagraph">
    <w:name w:val="Table Paragraph"/>
    <w:basedOn w:val="Normal"/>
    <w:rsid w:val="005312D9"/>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paragraph" w:customStyle="1" w:styleId="WW-Textbody">
    <w:name w:val="WW-Text body"/>
    <w:basedOn w:val="Normal"/>
    <w:rsid w:val="005312D9"/>
    <w:pPr>
      <w:widowControl w:val="0"/>
      <w:suppressAutoHyphens/>
      <w:autoSpaceDE w:val="0"/>
      <w:spacing w:after="120" w:line="240" w:lineRule="auto"/>
    </w:pPr>
    <w:rPr>
      <w:rFonts w:ascii="Calibri" w:eastAsia="Times New Roman" w:hAnsi="Calibri" w:cs="Calibri"/>
      <w:kern w:val="1"/>
      <w:sz w:val="24"/>
      <w:szCs w:val="24"/>
      <w:lang w:val="en-US" w:eastAsia="ar-SA"/>
    </w:rPr>
  </w:style>
  <w:style w:type="paragraph" w:customStyle="1" w:styleId="m9208711794990081715msolistparagraph">
    <w:name w:val="m_9208711794990081715msolistparagraph"/>
    <w:basedOn w:val="Normal"/>
    <w:rsid w:val="005312D9"/>
    <w:pPr>
      <w:widowControl w:val="0"/>
      <w:suppressAutoHyphens/>
      <w:spacing w:before="280" w:after="280" w:line="240" w:lineRule="auto"/>
    </w:pPr>
    <w:rPr>
      <w:rFonts w:ascii="Times New Roman" w:eastAsia="Calibri" w:hAnsi="Times New Roman" w:cs="Times New Roman"/>
      <w:kern w:val="1"/>
      <w:sz w:val="24"/>
      <w:szCs w:val="24"/>
      <w:lang w:val="en-US" w:eastAsia="ar-SA"/>
    </w:rPr>
  </w:style>
  <w:style w:type="paragraph" w:customStyle="1" w:styleId="gmail-p1">
    <w:name w:val="gmail-p1"/>
    <w:basedOn w:val="Normal"/>
    <w:rsid w:val="005312D9"/>
    <w:pPr>
      <w:widowControl w:val="0"/>
      <w:suppressAutoHyphens/>
      <w:spacing w:before="280" w:after="280" w:line="240" w:lineRule="auto"/>
    </w:pPr>
    <w:rPr>
      <w:rFonts w:ascii="Times New Roman" w:eastAsia="Calibri" w:hAnsi="Times New Roman" w:cs="Times New Roman"/>
      <w:kern w:val="1"/>
      <w:sz w:val="24"/>
      <w:szCs w:val="24"/>
      <w:lang w:val="en-US" w:eastAsia="ar-SA"/>
    </w:rPr>
  </w:style>
  <w:style w:type="paragraph" w:customStyle="1" w:styleId="gmail-p3">
    <w:name w:val="gmail-p3"/>
    <w:basedOn w:val="Normal"/>
    <w:rsid w:val="005312D9"/>
    <w:pPr>
      <w:widowControl w:val="0"/>
      <w:suppressAutoHyphens/>
      <w:spacing w:before="280" w:after="280" w:line="240" w:lineRule="auto"/>
    </w:pPr>
    <w:rPr>
      <w:rFonts w:ascii="Times New Roman" w:eastAsia="Calibri" w:hAnsi="Times New Roman" w:cs="Times New Roman"/>
      <w:kern w:val="1"/>
      <w:sz w:val="24"/>
      <w:szCs w:val="24"/>
      <w:lang w:val="en-US" w:eastAsia="ar-SA"/>
    </w:rPr>
  </w:style>
  <w:style w:type="paragraph" w:customStyle="1" w:styleId="gmail-p5">
    <w:name w:val="gmail-p5"/>
    <w:basedOn w:val="Normal"/>
    <w:rsid w:val="005312D9"/>
    <w:pPr>
      <w:widowControl w:val="0"/>
      <w:suppressAutoHyphens/>
      <w:spacing w:before="280" w:after="280" w:line="240" w:lineRule="auto"/>
    </w:pPr>
    <w:rPr>
      <w:rFonts w:ascii="Times New Roman" w:eastAsia="Calibri" w:hAnsi="Times New Roman" w:cs="Times New Roman"/>
      <w:kern w:val="1"/>
      <w:sz w:val="24"/>
      <w:szCs w:val="24"/>
      <w:lang w:val="en-US" w:eastAsia="ar-SA"/>
    </w:rPr>
  </w:style>
  <w:style w:type="character" w:customStyle="1" w:styleId="m-2122029522423883807gmail-renderable-component-text">
    <w:name w:val="m_-2122029522423883807gmail-renderable-component-text"/>
    <w:basedOn w:val="DefaultParagraphFont"/>
    <w:rsid w:val="00577F88"/>
  </w:style>
  <w:style w:type="character" w:styleId="UnresolvedMention">
    <w:name w:val="Unresolved Mention"/>
    <w:basedOn w:val="DefaultParagraphFont"/>
    <w:uiPriority w:val="99"/>
    <w:semiHidden/>
    <w:unhideWhenUsed/>
    <w:rsid w:val="00CB04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090">
      <w:bodyDiv w:val="1"/>
      <w:marLeft w:val="0"/>
      <w:marRight w:val="0"/>
      <w:marTop w:val="0"/>
      <w:marBottom w:val="0"/>
      <w:divBdr>
        <w:top w:val="none" w:sz="0" w:space="0" w:color="auto"/>
        <w:left w:val="none" w:sz="0" w:space="0" w:color="auto"/>
        <w:bottom w:val="none" w:sz="0" w:space="0" w:color="auto"/>
        <w:right w:val="none" w:sz="0" w:space="0" w:color="auto"/>
      </w:divBdr>
    </w:div>
    <w:div w:id="23992597">
      <w:bodyDiv w:val="1"/>
      <w:marLeft w:val="0"/>
      <w:marRight w:val="0"/>
      <w:marTop w:val="0"/>
      <w:marBottom w:val="0"/>
      <w:divBdr>
        <w:top w:val="none" w:sz="0" w:space="0" w:color="auto"/>
        <w:left w:val="none" w:sz="0" w:space="0" w:color="auto"/>
        <w:bottom w:val="none" w:sz="0" w:space="0" w:color="auto"/>
        <w:right w:val="none" w:sz="0" w:space="0" w:color="auto"/>
      </w:divBdr>
    </w:div>
    <w:div w:id="99224399">
      <w:bodyDiv w:val="1"/>
      <w:marLeft w:val="0"/>
      <w:marRight w:val="0"/>
      <w:marTop w:val="0"/>
      <w:marBottom w:val="0"/>
      <w:divBdr>
        <w:top w:val="none" w:sz="0" w:space="0" w:color="auto"/>
        <w:left w:val="none" w:sz="0" w:space="0" w:color="auto"/>
        <w:bottom w:val="none" w:sz="0" w:space="0" w:color="auto"/>
        <w:right w:val="none" w:sz="0" w:space="0" w:color="auto"/>
      </w:divBdr>
    </w:div>
    <w:div w:id="167796298">
      <w:bodyDiv w:val="1"/>
      <w:marLeft w:val="0"/>
      <w:marRight w:val="0"/>
      <w:marTop w:val="0"/>
      <w:marBottom w:val="0"/>
      <w:divBdr>
        <w:top w:val="none" w:sz="0" w:space="0" w:color="auto"/>
        <w:left w:val="none" w:sz="0" w:space="0" w:color="auto"/>
        <w:bottom w:val="none" w:sz="0" w:space="0" w:color="auto"/>
        <w:right w:val="none" w:sz="0" w:space="0" w:color="auto"/>
      </w:divBdr>
    </w:div>
    <w:div w:id="398409719">
      <w:bodyDiv w:val="1"/>
      <w:marLeft w:val="0"/>
      <w:marRight w:val="0"/>
      <w:marTop w:val="0"/>
      <w:marBottom w:val="0"/>
      <w:divBdr>
        <w:top w:val="none" w:sz="0" w:space="0" w:color="auto"/>
        <w:left w:val="none" w:sz="0" w:space="0" w:color="auto"/>
        <w:bottom w:val="none" w:sz="0" w:space="0" w:color="auto"/>
        <w:right w:val="none" w:sz="0" w:space="0" w:color="auto"/>
      </w:divBdr>
    </w:div>
    <w:div w:id="548154376">
      <w:bodyDiv w:val="1"/>
      <w:marLeft w:val="0"/>
      <w:marRight w:val="0"/>
      <w:marTop w:val="0"/>
      <w:marBottom w:val="0"/>
      <w:divBdr>
        <w:top w:val="none" w:sz="0" w:space="0" w:color="auto"/>
        <w:left w:val="none" w:sz="0" w:space="0" w:color="auto"/>
        <w:bottom w:val="none" w:sz="0" w:space="0" w:color="auto"/>
        <w:right w:val="none" w:sz="0" w:space="0" w:color="auto"/>
      </w:divBdr>
      <w:divsChild>
        <w:div w:id="1668899631">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595241069">
              <w:marLeft w:val="0"/>
              <w:marRight w:val="0"/>
              <w:marTop w:val="0"/>
              <w:marBottom w:val="0"/>
              <w:divBdr>
                <w:top w:val="none" w:sz="0" w:space="0" w:color="auto"/>
                <w:left w:val="none" w:sz="0" w:space="0" w:color="auto"/>
                <w:bottom w:val="none" w:sz="0" w:space="0" w:color="auto"/>
                <w:right w:val="none" w:sz="0" w:space="0" w:color="auto"/>
              </w:divBdr>
              <w:divsChild>
                <w:div w:id="243540438">
                  <w:marLeft w:val="0"/>
                  <w:marRight w:val="0"/>
                  <w:marTop w:val="0"/>
                  <w:marBottom w:val="0"/>
                  <w:divBdr>
                    <w:top w:val="none" w:sz="0" w:space="0" w:color="auto"/>
                    <w:left w:val="none" w:sz="0" w:space="0" w:color="auto"/>
                    <w:bottom w:val="none" w:sz="0" w:space="0" w:color="auto"/>
                    <w:right w:val="none" w:sz="0" w:space="0" w:color="auto"/>
                  </w:divBdr>
                </w:div>
                <w:div w:id="249627179">
                  <w:marLeft w:val="0"/>
                  <w:marRight w:val="0"/>
                  <w:marTop w:val="0"/>
                  <w:marBottom w:val="0"/>
                  <w:divBdr>
                    <w:top w:val="none" w:sz="0" w:space="0" w:color="auto"/>
                    <w:left w:val="none" w:sz="0" w:space="0" w:color="auto"/>
                    <w:bottom w:val="none" w:sz="0" w:space="0" w:color="auto"/>
                    <w:right w:val="none" w:sz="0" w:space="0" w:color="auto"/>
                  </w:divBdr>
                </w:div>
                <w:div w:id="307632237">
                  <w:marLeft w:val="0"/>
                  <w:marRight w:val="0"/>
                  <w:marTop w:val="0"/>
                  <w:marBottom w:val="0"/>
                  <w:divBdr>
                    <w:top w:val="none" w:sz="0" w:space="0" w:color="auto"/>
                    <w:left w:val="none" w:sz="0" w:space="0" w:color="auto"/>
                    <w:bottom w:val="none" w:sz="0" w:space="0" w:color="auto"/>
                    <w:right w:val="none" w:sz="0" w:space="0" w:color="auto"/>
                  </w:divBdr>
                </w:div>
                <w:div w:id="677268898">
                  <w:marLeft w:val="0"/>
                  <w:marRight w:val="0"/>
                  <w:marTop w:val="0"/>
                  <w:marBottom w:val="0"/>
                  <w:divBdr>
                    <w:top w:val="none" w:sz="0" w:space="0" w:color="auto"/>
                    <w:left w:val="none" w:sz="0" w:space="0" w:color="auto"/>
                    <w:bottom w:val="none" w:sz="0" w:space="0" w:color="auto"/>
                    <w:right w:val="none" w:sz="0" w:space="0" w:color="auto"/>
                  </w:divBdr>
                </w:div>
                <w:div w:id="852838524">
                  <w:marLeft w:val="0"/>
                  <w:marRight w:val="0"/>
                  <w:marTop w:val="0"/>
                  <w:marBottom w:val="0"/>
                  <w:divBdr>
                    <w:top w:val="none" w:sz="0" w:space="0" w:color="auto"/>
                    <w:left w:val="none" w:sz="0" w:space="0" w:color="auto"/>
                    <w:bottom w:val="none" w:sz="0" w:space="0" w:color="auto"/>
                    <w:right w:val="none" w:sz="0" w:space="0" w:color="auto"/>
                  </w:divBdr>
                </w:div>
                <w:div w:id="853229752">
                  <w:marLeft w:val="0"/>
                  <w:marRight w:val="0"/>
                  <w:marTop w:val="0"/>
                  <w:marBottom w:val="0"/>
                  <w:divBdr>
                    <w:top w:val="none" w:sz="0" w:space="0" w:color="auto"/>
                    <w:left w:val="none" w:sz="0" w:space="0" w:color="auto"/>
                    <w:bottom w:val="none" w:sz="0" w:space="0" w:color="auto"/>
                    <w:right w:val="none" w:sz="0" w:space="0" w:color="auto"/>
                  </w:divBdr>
                </w:div>
                <w:div w:id="936910932">
                  <w:marLeft w:val="0"/>
                  <w:marRight w:val="0"/>
                  <w:marTop w:val="0"/>
                  <w:marBottom w:val="0"/>
                  <w:divBdr>
                    <w:top w:val="none" w:sz="0" w:space="0" w:color="auto"/>
                    <w:left w:val="none" w:sz="0" w:space="0" w:color="auto"/>
                    <w:bottom w:val="none" w:sz="0" w:space="0" w:color="auto"/>
                    <w:right w:val="none" w:sz="0" w:space="0" w:color="auto"/>
                  </w:divBdr>
                </w:div>
                <w:div w:id="1016468084">
                  <w:marLeft w:val="0"/>
                  <w:marRight w:val="0"/>
                  <w:marTop w:val="0"/>
                  <w:marBottom w:val="0"/>
                  <w:divBdr>
                    <w:top w:val="none" w:sz="0" w:space="0" w:color="auto"/>
                    <w:left w:val="none" w:sz="0" w:space="0" w:color="auto"/>
                    <w:bottom w:val="none" w:sz="0" w:space="0" w:color="auto"/>
                    <w:right w:val="none" w:sz="0" w:space="0" w:color="auto"/>
                  </w:divBdr>
                </w:div>
                <w:div w:id="1167481441">
                  <w:marLeft w:val="0"/>
                  <w:marRight w:val="0"/>
                  <w:marTop w:val="0"/>
                  <w:marBottom w:val="0"/>
                  <w:divBdr>
                    <w:top w:val="none" w:sz="0" w:space="0" w:color="auto"/>
                    <w:left w:val="none" w:sz="0" w:space="0" w:color="auto"/>
                    <w:bottom w:val="none" w:sz="0" w:space="0" w:color="auto"/>
                    <w:right w:val="none" w:sz="0" w:space="0" w:color="auto"/>
                  </w:divBdr>
                </w:div>
                <w:div w:id="1175222398">
                  <w:marLeft w:val="0"/>
                  <w:marRight w:val="0"/>
                  <w:marTop w:val="0"/>
                  <w:marBottom w:val="0"/>
                  <w:divBdr>
                    <w:top w:val="none" w:sz="0" w:space="0" w:color="auto"/>
                    <w:left w:val="none" w:sz="0" w:space="0" w:color="auto"/>
                    <w:bottom w:val="none" w:sz="0" w:space="0" w:color="auto"/>
                    <w:right w:val="none" w:sz="0" w:space="0" w:color="auto"/>
                  </w:divBdr>
                </w:div>
                <w:div w:id="1183202284">
                  <w:marLeft w:val="0"/>
                  <w:marRight w:val="0"/>
                  <w:marTop w:val="0"/>
                  <w:marBottom w:val="0"/>
                  <w:divBdr>
                    <w:top w:val="none" w:sz="0" w:space="0" w:color="auto"/>
                    <w:left w:val="none" w:sz="0" w:space="0" w:color="auto"/>
                    <w:bottom w:val="none" w:sz="0" w:space="0" w:color="auto"/>
                    <w:right w:val="none" w:sz="0" w:space="0" w:color="auto"/>
                  </w:divBdr>
                </w:div>
                <w:div w:id="1251427333">
                  <w:marLeft w:val="0"/>
                  <w:marRight w:val="0"/>
                  <w:marTop w:val="0"/>
                  <w:marBottom w:val="0"/>
                  <w:divBdr>
                    <w:top w:val="none" w:sz="0" w:space="0" w:color="auto"/>
                    <w:left w:val="none" w:sz="0" w:space="0" w:color="auto"/>
                    <w:bottom w:val="none" w:sz="0" w:space="0" w:color="auto"/>
                    <w:right w:val="none" w:sz="0" w:space="0" w:color="auto"/>
                  </w:divBdr>
                </w:div>
                <w:div w:id="1281720108">
                  <w:marLeft w:val="0"/>
                  <w:marRight w:val="0"/>
                  <w:marTop w:val="0"/>
                  <w:marBottom w:val="0"/>
                  <w:divBdr>
                    <w:top w:val="none" w:sz="0" w:space="0" w:color="auto"/>
                    <w:left w:val="none" w:sz="0" w:space="0" w:color="auto"/>
                    <w:bottom w:val="none" w:sz="0" w:space="0" w:color="auto"/>
                    <w:right w:val="none" w:sz="0" w:space="0" w:color="auto"/>
                  </w:divBdr>
                  <w:divsChild>
                    <w:div w:id="669914491">
                      <w:marLeft w:val="0"/>
                      <w:marRight w:val="0"/>
                      <w:marTop w:val="0"/>
                      <w:marBottom w:val="0"/>
                      <w:divBdr>
                        <w:top w:val="none" w:sz="0" w:space="0" w:color="auto"/>
                        <w:left w:val="none" w:sz="0" w:space="0" w:color="auto"/>
                        <w:bottom w:val="none" w:sz="0" w:space="0" w:color="auto"/>
                        <w:right w:val="none" w:sz="0" w:space="0" w:color="auto"/>
                      </w:divBdr>
                      <w:divsChild>
                        <w:div w:id="809372213">
                          <w:marLeft w:val="0"/>
                          <w:marRight w:val="0"/>
                          <w:marTop w:val="0"/>
                          <w:marBottom w:val="0"/>
                          <w:divBdr>
                            <w:top w:val="none" w:sz="0" w:space="0" w:color="auto"/>
                            <w:left w:val="none" w:sz="0" w:space="0" w:color="auto"/>
                            <w:bottom w:val="none" w:sz="0" w:space="0" w:color="auto"/>
                            <w:right w:val="none" w:sz="0" w:space="0" w:color="auto"/>
                          </w:divBdr>
                        </w:div>
                      </w:divsChild>
                    </w:div>
                    <w:div w:id="707755716">
                      <w:marLeft w:val="0"/>
                      <w:marRight w:val="0"/>
                      <w:marTop w:val="0"/>
                      <w:marBottom w:val="0"/>
                      <w:divBdr>
                        <w:top w:val="none" w:sz="0" w:space="0" w:color="auto"/>
                        <w:left w:val="none" w:sz="0" w:space="0" w:color="auto"/>
                        <w:bottom w:val="none" w:sz="0" w:space="0" w:color="auto"/>
                        <w:right w:val="none" w:sz="0" w:space="0" w:color="auto"/>
                      </w:divBdr>
                      <w:divsChild>
                        <w:div w:id="47655163">
                          <w:marLeft w:val="0"/>
                          <w:marRight w:val="0"/>
                          <w:marTop w:val="0"/>
                          <w:marBottom w:val="0"/>
                          <w:divBdr>
                            <w:top w:val="none" w:sz="0" w:space="0" w:color="auto"/>
                            <w:left w:val="none" w:sz="0" w:space="0" w:color="auto"/>
                            <w:bottom w:val="none" w:sz="0" w:space="0" w:color="auto"/>
                            <w:right w:val="none" w:sz="0" w:space="0" w:color="auto"/>
                          </w:divBdr>
                          <w:divsChild>
                            <w:div w:id="873808868">
                              <w:marLeft w:val="0"/>
                              <w:marRight w:val="0"/>
                              <w:marTop w:val="0"/>
                              <w:marBottom w:val="0"/>
                              <w:divBdr>
                                <w:top w:val="none" w:sz="0" w:space="0" w:color="auto"/>
                                <w:left w:val="none" w:sz="0" w:space="0" w:color="auto"/>
                                <w:bottom w:val="none" w:sz="0" w:space="0" w:color="auto"/>
                                <w:right w:val="none" w:sz="0" w:space="0" w:color="auto"/>
                              </w:divBdr>
                              <w:divsChild>
                                <w:div w:id="88741093">
                                  <w:marLeft w:val="0"/>
                                  <w:marRight w:val="0"/>
                                  <w:marTop w:val="0"/>
                                  <w:marBottom w:val="0"/>
                                  <w:divBdr>
                                    <w:top w:val="none" w:sz="0" w:space="0" w:color="auto"/>
                                    <w:left w:val="none" w:sz="0" w:space="0" w:color="auto"/>
                                    <w:bottom w:val="none" w:sz="0" w:space="0" w:color="auto"/>
                                    <w:right w:val="none" w:sz="0" w:space="0" w:color="auto"/>
                                  </w:divBdr>
                                  <w:divsChild>
                                    <w:div w:id="203258065">
                                      <w:marLeft w:val="0"/>
                                      <w:marRight w:val="0"/>
                                      <w:marTop w:val="0"/>
                                      <w:marBottom w:val="0"/>
                                      <w:divBdr>
                                        <w:top w:val="none" w:sz="0" w:space="0" w:color="auto"/>
                                        <w:left w:val="none" w:sz="0" w:space="0" w:color="auto"/>
                                        <w:bottom w:val="none" w:sz="0" w:space="0" w:color="auto"/>
                                        <w:right w:val="none" w:sz="0" w:space="0" w:color="auto"/>
                                      </w:divBdr>
                                    </w:div>
                                  </w:divsChild>
                                </w:div>
                                <w:div w:id="701708332">
                                  <w:marLeft w:val="0"/>
                                  <w:marRight w:val="0"/>
                                  <w:marTop w:val="0"/>
                                  <w:marBottom w:val="0"/>
                                  <w:divBdr>
                                    <w:top w:val="none" w:sz="0" w:space="0" w:color="auto"/>
                                    <w:left w:val="none" w:sz="0" w:space="0" w:color="auto"/>
                                    <w:bottom w:val="none" w:sz="0" w:space="0" w:color="auto"/>
                                    <w:right w:val="none" w:sz="0" w:space="0" w:color="auto"/>
                                  </w:divBdr>
                                </w:div>
                              </w:divsChild>
                            </w:div>
                            <w:div w:id="1253130258">
                              <w:marLeft w:val="0"/>
                              <w:marRight w:val="0"/>
                              <w:marTop w:val="0"/>
                              <w:marBottom w:val="0"/>
                              <w:divBdr>
                                <w:top w:val="none" w:sz="0" w:space="0" w:color="auto"/>
                                <w:left w:val="none" w:sz="0" w:space="0" w:color="auto"/>
                                <w:bottom w:val="none" w:sz="0" w:space="0" w:color="auto"/>
                                <w:right w:val="none" w:sz="0" w:space="0" w:color="auto"/>
                              </w:divBdr>
                              <w:divsChild>
                                <w:div w:id="278728039">
                                  <w:marLeft w:val="0"/>
                                  <w:marRight w:val="0"/>
                                  <w:marTop w:val="0"/>
                                  <w:marBottom w:val="0"/>
                                  <w:divBdr>
                                    <w:top w:val="none" w:sz="0" w:space="0" w:color="auto"/>
                                    <w:left w:val="none" w:sz="0" w:space="0" w:color="auto"/>
                                    <w:bottom w:val="none" w:sz="0" w:space="0" w:color="auto"/>
                                    <w:right w:val="none" w:sz="0" w:space="0" w:color="auto"/>
                                  </w:divBdr>
                                </w:div>
                                <w:div w:id="1057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22892">
                      <w:marLeft w:val="0"/>
                      <w:marRight w:val="0"/>
                      <w:marTop w:val="0"/>
                      <w:marBottom w:val="0"/>
                      <w:divBdr>
                        <w:top w:val="none" w:sz="0" w:space="0" w:color="auto"/>
                        <w:left w:val="none" w:sz="0" w:space="0" w:color="auto"/>
                        <w:bottom w:val="none" w:sz="0" w:space="0" w:color="auto"/>
                        <w:right w:val="none" w:sz="0" w:space="0" w:color="auto"/>
                      </w:divBdr>
                      <w:divsChild>
                        <w:div w:id="1263803375">
                          <w:marLeft w:val="0"/>
                          <w:marRight w:val="0"/>
                          <w:marTop w:val="0"/>
                          <w:marBottom w:val="0"/>
                          <w:divBdr>
                            <w:top w:val="none" w:sz="0" w:space="0" w:color="auto"/>
                            <w:left w:val="none" w:sz="0" w:space="0" w:color="auto"/>
                            <w:bottom w:val="none" w:sz="0" w:space="0" w:color="auto"/>
                            <w:right w:val="none" w:sz="0" w:space="0" w:color="auto"/>
                          </w:divBdr>
                          <w:divsChild>
                            <w:div w:id="1594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6935">
                      <w:marLeft w:val="0"/>
                      <w:marRight w:val="0"/>
                      <w:marTop w:val="0"/>
                      <w:marBottom w:val="0"/>
                      <w:divBdr>
                        <w:top w:val="none" w:sz="0" w:space="0" w:color="auto"/>
                        <w:left w:val="none" w:sz="0" w:space="0" w:color="auto"/>
                        <w:bottom w:val="none" w:sz="0" w:space="0" w:color="auto"/>
                        <w:right w:val="none" w:sz="0" w:space="0" w:color="auto"/>
                      </w:divBdr>
                      <w:divsChild>
                        <w:div w:id="1431781553">
                          <w:marLeft w:val="0"/>
                          <w:marRight w:val="0"/>
                          <w:marTop w:val="0"/>
                          <w:marBottom w:val="0"/>
                          <w:divBdr>
                            <w:top w:val="none" w:sz="0" w:space="0" w:color="auto"/>
                            <w:left w:val="none" w:sz="0" w:space="0" w:color="auto"/>
                            <w:bottom w:val="none" w:sz="0" w:space="0" w:color="auto"/>
                            <w:right w:val="none" w:sz="0" w:space="0" w:color="auto"/>
                          </w:divBdr>
                          <w:divsChild>
                            <w:div w:id="428239849">
                              <w:marLeft w:val="0"/>
                              <w:marRight w:val="0"/>
                              <w:marTop w:val="0"/>
                              <w:marBottom w:val="0"/>
                              <w:divBdr>
                                <w:top w:val="none" w:sz="0" w:space="0" w:color="auto"/>
                                <w:left w:val="none" w:sz="0" w:space="0" w:color="auto"/>
                                <w:bottom w:val="none" w:sz="0" w:space="0" w:color="auto"/>
                                <w:right w:val="none" w:sz="0" w:space="0" w:color="auto"/>
                              </w:divBdr>
                              <w:divsChild>
                                <w:div w:id="200868071">
                                  <w:marLeft w:val="0"/>
                                  <w:marRight w:val="0"/>
                                  <w:marTop w:val="0"/>
                                  <w:marBottom w:val="0"/>
                                  <w:divBdr>
                                    <w:top w:val="none" w:sz="0" w:space="0" w:color="auto"/>
                                    <w:left w:val="none" w:sz="0" w:space="0" w:color="auto"/>
                                    <w:bottom w:val="none" w:sz="0" w:space="0" w:color="auto"/>
                                    <w:right w:val="none" w:sz="0" w:space="0" w:color="auto"/>
                                  </w:divBdr>
                                  <w:divsChild>
                                    <w:div w:id="1866671187">
                                      <w:marLeft w:val="0"/>
                                      <w:marRight w:val="0"/>
                                      <w:marTop w:val="0"/>
                                      <w:marBottom w:val="0"/>
                                      <w:divBdr>
                                        <w:top w:val="none" w:sz="0" w:space="0" w:color="auto"/>
                                        <w:left w:val="none" w:sz="0" w:space="0" w:color="auto"/>
                                        <w:bottom w:val="none" w:sz="0" w:space="0" w:color="auto"/>
                                        <w:right w:val="none" w:sz="0" w:space="0" w:color="auto"/>
                                      </w:divBdr>
                                    </w:div>
                                  </w:divsChild>
                                </w:div>
                                <w:div w:id="732387524">
                                  <w:marLeft w:val="0"/>
                                  <w:marRight w:val="0"/>
                                  <w:marTop w:val="0"/>
                                  <w:marBottom w:val="0"/>
                                  <w:divBdr>
                                    <w:top w:val="none" w:sz="0" w:space="0" w:color="auto"/>
                                    <w:left w:val="none" w:sz="0" w:space="0" w:color="auto"/>
                                    <w:bottom w:val="none" w:sz="0" w:space="0" w:color="auto"/>
                                    <w:right w:val="none" w:sz="0" w:space="0" w:color="auto"/>
                                  </w:divBdr>
                                </w:div>
                              </w:divsChild>
                            </w:div>
                            <w:div w:id="1383404928">
                              <w:marLeft w:val="0"/>
                              <w:marRight w:val="0"/>
                              <w:marTop w:val="0"/>
                              <w:marBottom w:val="0"/>
                              <w:divBdr>
                                <w:top w:val="none" w:sz="0" w:space="0" w:color="auto"/>
                                <w:left w:val="none" w:sz="0" w:space="0" w:color="auto"/>
                                <w:bottom w:val="none" w:sz="0" w:space="0" w:color="auto"/>
                                <w:right w:val="none" w:sz="0" w:space="0" w:color="auto"/>
                              </w:divBdr>
                              <w:divsChild>
                                <w:div w:id="19225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63386">
                  <w:marLeft w:val="0"/>
                  <w:marRight w:val="0"/>
                  <w:marTop w:val="0"/>
                  <w:marBottom w:val="0"/>
                  <w:divBdr>
                    <w:top w:val="none" w:sz="0" w:space="0" w:color="auto"/>
                    <w:left w:val="none" w:sz="0" w:space="0" w:color="auto"/>
                    <w:bottom w:val="none" w:sz="0" w:space="0" w:color="auto"/>
                    <w:right w:val="none" w:sz="0" w:space="0" w:color="auto"/>
                  </w:divBdr>
                </w:div>
                <w:div w:id="1769154575">
                  <w:marLeft w:val="0"/>
                  <w:marRight w:val="0"/>
                  <w:marTop w:val="0"/>
                  <w:marBottom w:val="0"/>
                  <w:divBdr>
                    <w:top w:val="none" w:sz="0" w:space="0" w:color="auto"/>
                    <w:left w:val="none" w:sz="0" w:space="0" w:color="auto"/>
                    <w:bottom w:val="none" w:sz="0" w:space="0" w:color="auto"/>
                    <w:right w:val="none" w:sz="0" w:space="0" w:color="auto"/>
                  </w:divBdr>
                </w:div>
                <w:div w:id="1774127227">
                  <w:marLeft w:val="0"/>
                  <w:marRight w:val="0"/>
                  <w:marTop w:val="0"/>
                  <w:marBottom w:val="0"/>
                  <w:divBdr>
                    <w:top w:val="none" w:sz="0" w:space="0" w:color="auto"/>
                    <w:left w:val="none" w:sz="0" w:space="0" w:color="auto"/>
                    <w:bottom w:val="none" w:sz="0" w:space="0" w:color="auto"/>
                    <w:right w:val="none" w:sz="0" w:space="0" w:color="auto"/>
                  </w:divBdr>
                </w:div>
                <w:div w:id="1832452561">
                  <w:marLeft w:val="0"/>
                  <w:marRight w:val="0"/>
                  <w:marTop w:val="0"/>
                  <w:marBottom w:val="0"/>
                  <w:divBdr>
                    <w:top w:val="none" w:sz="0" w:space="0" w:color="auto"/>
                    <w:left w:val="none" w:sz="0" w:space="0" w:color="auto"/>
                    <w:bottom w:val="none" w:sz="0" w:space="0" w:color="auto"/>
                    <w:right w:val="none" w:sz="0" w:space="0" w:color="auto"/>
                  </w:divBdr>
                </w:div>
                <w:div w:id="1842693633">
                  <w:marLeft w:val="0"/>
                  <w:marRight w:val="0"/>
                  <w:marTop w:val="0"/>
                  <w:marBottom w:val="0"/>
                  <w:divBdr>
                    <w:top w:val="none" w:sz="0" w:space="0" w:color="auto"/>
                    <w:left w:val="none" w:sz="0" w:space="0" w:color="auto"/>
                    <w:bottom w:val="none" w:sz="0" w:space="0" w:color="auto"/>
                    <w:right w:val="none" w:sz="0" w:space="0" w:color="auto"/>
                  </w:divBdr>
                </w:div>
                <w:div w:id="1914272093">
                  <w:marLeft w:val="0"/>
                  <w:marRight w:val="0"/>
                  <w:marTop w:val="0"/>
                  <w:marBottom w:val="0"/>
                  <w:divBdr>
                    <w:top w:val="none" w:sz="0" w:space="0" w:color="auto"/>
                    <w:left w:val="none" w:sz="0" w:space="0" w:color="auto"/>
                    <w:bottom w:val="none" w:sz="0" w:space="0" w:color="auto"/>
                    <w:right w:val="none" w:sz="0" w:space="0" w:color="auto"/>
                  </w:divBdr>
                </w:div>
                <w:div w:id="19831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72703">
      <w:bodyDiv w:val="1"/>
      <w:marLeft w:val="0"/>
      <w:marRight w:val="0"/>
      <w:marTop w:val="0"/>
      <w:marBottom w:val="0"/>
      <w:divBdr>
        <w:top w:val="none" w:sz="0" w:space="0" w:color="auto"/>
        <w:left w:val="none" w:sz="0" w:space="0" w:color="auto"/>
        <w:bottom w:val="none" w:sz="0" w:space="0" w:color="auto"/>
        <w:right w:val="none" w:sz="0" w:space="0" w:color="auto"/>
      </w:divBdr>
    </w:div>
    <w:div w:id="744841767">
      <w:bodyDiv w:val="1"/>
      <w:marLeft w:val="0"/>
      <w:marRight w:val="0"/>
      <w:marTop w:val="0"/>
      <w:marBottom w:val="0"/>
      <w:divBdr>
        <w:top w:val="none" w:sz="0" w:space="0" w:color="auto"/>
        <w:left w:val="none" w:sz="0" w:space="0" w:color="auto"/>
        <w:bottom w:val="none" w:sz="0" w:space="0" w:color="auto"/>
        <w:right w:val="none" w:sz="0" w:space="0" w:color="auto"/>
      </w:divBdr>
    </w:div>
    <w:div w:id="877543196">
      <w:bodyDiv w:val="1"/>
      <w:marLeft w:val="0"/>
      <w:marRight w:val="0"/>
      <w:marTop w:val="0"/>
      <w:marBottom w:val="0"/>
      <w:divBdr>
        <w:top w:val="none" w:sz="0" w:space="0" w:color="auto"/>
        <w:left w:val="none" w:sz="0" w:space="0" w:color="auto"/>
        <w:bottom w:val="none" w:sz="0" w:space="0" w:color="auto"/>
        <w:right w:val="none" w:sz="0" w:space="0" w:color="auto"/>
      </w:divBdr>
    </w:div>
    <w:div w:id="972516474">
      <w:bodyDiv w:val="1"/>
      <w:marLeft w:val="0"/>
      <w:marRight w:val="0"/>
      <w:marTop w:val="0"/>
      <w:marBottom w:val="0"/>
      <w:divBdr>
        <w:top w:val="none" w:sz="0" w:space="0" w:color="auto"/>
        <w:left w:val="none" w:sz="0" w:space="0" w:color="auto"/>
        <w:bottom w:val="none" w:sz="0" w:space="0" w:color="auto"/>
        <w:right w:val="none" w:sz="0" w:space="0" w:color="auto"/>
      </w:divBdr>
    </w:div>
    <w:div w:id="979532949">
      <w:bodyDiv w:val="1"/>
      <w:marLeft w:val="0"/>
      <w:marRight w:val="0"/>
      <w:marTop w:val="0"/>
      <w:marBottom w:val="0"/>
      <w:divBdr>
        <w:top w:val="none" w:sz="0" w:space="0" w:color="auto"/>
        <w:left w:val="none" w:sz="0" w:space="0" w:color="auto"/>
        <w:bottom w:val="none" w:sz="0" w:space="0" w:color="auto"/>
        <w:right w:val="none" w:sz="0" w:space="0" w:color="auto"/>
      </w:divBdr>
    </w:div>
    <w:div w:id="1011757178">
      <w:bodyDiv w:val="1"/>
      <w:marLeft w:val="0"/>
      <w:marRight w:val="0"/>
      <w:marTop w:val="0"/>
      <w:marBottom w:val="0"/>
      <w:divBdr>
        <w:top w:val="none" w:sz="0" w:space="0" w:color="auto"/>
        <w:left w:val="none" w:sz="0" w:space="0" w:color="auto"/>
        <w:bottom w:val="none" w:sz="0" w:space="0" w:color="auto"/>
        <w:right w:val="none" w:sz="0" w:space="0" w:color="auto"/>
      </w:divBdr>
    </w:div>
    <w:div w:id="1191189865">
      <w:bodyDiv w:val="1"/>
      <w:marLeft w:val="0"/>
      <w:marRight w:val="0"/>
      <w:marTop w:val="0"/>
      <w:marBottom w:val="0"/>
      <w:divBdr>
        <w:top w:val="none" w:sz="0" w:space="0" w:color="auto"/>
        <w:left w:val="none" w:sz="0" w:space="0" w:color="auto"/>
        <w:bottom w:val="none" w:sz="0" w:space="0" w:color="auto"/>
        <w:right w:val="none" w:sz="0" w:space="0" w:color="auto"/>
      </w:divBdr>
      <w:divsChild>
        <w:div w:id="1365784748">
          <w:marLeft w:val="0"/>
          <w:marRight w:val="0"/>
          <w:marTop w:val="0"/>
          <w:marBottom w:val="0"/>
          <w:divBdr>
            <w:top w:val="none" w:sz="0" w:space="0" w:color="auto"/>
            <w:left w:val="none" w:sz="0" w:space="0" w:color="auto"/>
            <w:bottom w:val="none" w:sz="0" w:space="0" w:color="auto"/>
            <w:right w:val="none" w:sz="0" w:space="0" w:color="auto"/>
          </w:divBdr>
        </w:div>
        <w:div w:id="1719865077">
          <w:marLeft w:val="0"/>
          <w:marRight w:val="0"/>
          <w:marTop w:val="0"/>
          <w:marBottom w:val="0"/>
          <w:divBdr>
            <w:top w:val="none" w:sz="0" w:space="0" w:color="auto"/>
            <w:left w:val="none" w:sz="0" w:space="0" w:color="auto"/>
            <w:bottom w:val="none" w:sz="0" w:space="0" w:color="auto"/>
            <w:right w:val="none" w:sz="0" w:space="0" w:color="auto"/>
          </w:divBdr>
        </w:div>
        <w:div w:id="1810593740">
          <w:marLeft w:val="0"/>
          <w:marRight w:val="0"/>
          <w:marTop w:val="0"/>
          <w:marBottom w:val="0"/>
          <w:divBdr>
            <w:top w:val="none" w:sz="0" w:space="0" w:color="auto"/>
            <w:left w:val="none" w:sz="0" w:space="0" w:color="auto"/>
            <w:bottom w:val="none" w:sz="0" w:space="0" w:color="auto"/>
            <w:right w:val="none" w:sz="0" w:space="0" w:color="auto"/>
          </w:divBdr>
        </w:div>
      </w:divsChild>
    </w:div>
    <w:div w:id="1193687399">
      <w:bodyDiv w:val="1"/>
      <w:marLeft w:val="0"/>
      <w:marRight w:val="0"/>
      <w:marTop w:val="0"/>
      <w:marBottom w:val="0"/>
      <w:divBdr>
        <w:top w:val="none" w:sz="0" w:space="0" w:color="auto"/>
        <w:left w:val="none" w:sz="0" w:space="0" w:color="auto"/>
        <w:bottom w:val="none" w:sz="0" w:space="0" w:color="auto"/>
        <w:right w:val="none" w:sz="0" w:space="0" w:color="auto"/>
      </w:divBdr>
    </w:div>
    <w:div w:id="1208493506">
      <w:bodyDiv w:val="1"/>
      <w:marLeft w:val="0"/>
      <w:marRight w:val="0"/>
      <w:marTop w:val="0"/>
      <w:marBottom w:val="0"/>
      <w:divBdr>
        <w:top w:val="none" w:sz="0" w:space="0" w:color="auto"/>
        <w:left w:val="none" w:sz="0" w:space="0" w:color="auto"/>
        <w:bottom w:val="none" w:sz="0" w:space="0" w:color="auto"/>
        <w:right w:val="none" w:sz="0" w:space="0" w:color="auto"/>
      </w:divBdr>
    </w:div>
    <w:div w:id="1232279534">
      <w:bodyDiv w:val="1"/>
      <w:marLeft w:val="0"/>
      <w:marRight w:val="0"/>
      <w:marTop w:val="0"/>
      <w:marBottom w:val="0"/>
      <w:divBdr>
        <w:top w:val="none" w:sz="0" w:space="0" w:color="auto"/>
        <w:left w:val="none" w:sz="0" w:space="0" w:color="auto"/>
        <w:bottom w:val="none" w:sz="0" w:space="0" w:color="auto"/>
        <w:right w:val="none" w:sz="0" w:space="0" w:color="auto"/>
      </w:divBdr>
    </w:div>
    <w:div w:id="1247420826">
      <w:bodyDiv w:val="1"/>
      <w:marLeft w:val="0"/>
      <w:marRight w:val="0"/>
      <w:marTop w:val="0"/>
      <w:marBottom w:val="0"/>
      <w:divBdr>
        <w:top w:val="none" w:sz="0" w:space="0" w:color="auto"/>
        <w:left w:val="none" w:sz="0" w:space="0" w:color="auto"/>
        <w:bottom w:val="none" w:sz="0" w:space="0" w:color="auto"/>
        <w:right w:val="none" w:sz="0" w:space="0" w:color="auto"/>
      </w:divBdr>
    </w:div>
    <w:div w:id="1376199531">
      <w:bodyDiv w:val="1"/>
      <w:marLeft w:val="0"/>
      <w:marRight w:val="0"/>
      <w:marTop w:val="0"/>
      <w:marBottom w:val="0"/>
      <w:divBdr>
        <w:top w:val="none" w:sz="0" w:space="0" w:color="auto"/>
        <w:left w:val="none" w:sz="0" w:space="0" w:color="auto"/>
        <w:bottom w:val="none" w:sz="0" w:space="0" w:color="auto"/>
        <w:right w:val="none" w:sz="0" w:space="0" w:color="auto"/>
      </w:divBdr>
    </w:div>
    <w:div w:id="1459570638">
      <w:bodyDiv w:val="1"/>
      <w:marLeft w:val="0"/>
      <w:marRight w:val="0"/>
      <w:marTop w:val="0"/>
      <w:marBottom w:val="0"/>
      <w:divBdr>
        <w:top w:val="none" w:sz="0" w:space="0" w:color="auto"/>
        <w:left w:val="none" w:sz="0" w:space="0" w:color="auto"/>
        <w:bottom w:val="none" w:sz="0" w:space="0" w:color="auto"/>
        <w:right w:val="none" w:sz="0" w:space="0" w:color="auto"/>
      </w:divBdr>
    </w:div>
    <w:div w:id="1709598665">
      <w:bodyDiv w:val="1"/>
      <w:marLeft w:val="0"/>
      <w:marRight w:val="0"/>
      <w:marTop w:val="0"/>
      <w:marBottom w:val="0"/>
      <w:divBdr>
        <w:top w:val="none" w:sz="0" w:space="0" w:color="auto"/>
        <w:left w:val="none" w:sz="0" w:space="0" w:color="auto"/>
        <w:bottom w:val="none" w:sz="0" w:space="0" w:color="auto"/>
        <w:right w:val="none" w:sz="0" w:space="0" w:color="auto"/>
      </w:divBdr>
    </w:div>
    <w:div w:id="1752657250">
      <w:bodyDiv w:val="1"/>
      <w:marLeft w:val="0"/>
      <w:marRight w:val="0"/>
      <w:marTop w:val="0"/>
      <w:marBottom w:val="0"/>
      <w:divBdr>
        <w:top w:val="none" w:sz="0" w:space="0" w:color="auto"/>
        <w:left w:val="none" w:sz="0" w:space="0" w:color="auto"/>
        <w:bottom w:val="none" w:sz="0" w:space="0" w:color="auto"/>
        <w:right w:val="none" w:sz="0" w:space="0" w:color="auto"/>
      </w:divBdr>
    </w:div>
    <w:div w:id="1893686630">
      <w:bodyDiv w:val="1"/>
      <w:marLeft w:val="0"/>
      <w:marRight w:val="0"/>
      <w:marTop w:val="0"/>
      <w:marBottom w:val="0"/>
      <w:divBdr>
        <w:top w:val="none" w:sz="0" w:space="0" w:color="auto"/>
        <w:left w:val="none" w:sz="0" w:space="0" w:color="auto"/>
        <w:bottom w:val="none" w:sz="0" w:space="0" w:color="auto"/>
        <w:right w:val="none" w:sz="0" w:space="0" w:color="auto"/>
      </w:divBdr>
    </w:div>
    <w:div w:id="1932931452">
      <w:bodyDiv w:val="1"/>
      <w:marLeft w:val="0"/>
      <w:marRight w:val="0"/>
      <w:marTop w:val="0"/>
      <w:marBottom w:val="0"/>
      <w:divBdr>
        <w:top w:val="none" w:sz="0" w:space="0" w:color="auto"/>
        <w:left w:val="none" w:sz="0" w:space="0" w:color="auto"/>
        <w:bottom w:val="none" w:sz="0" w:space="0" w:color="auto"/>
        <w:right w:val="none" w:sz="0" w:space="0" w:color="auto"/>
      </w:divBdr>
    </w:div>
    <w:div w:id="1988121191">
      <w:bodyDiv w:val="1"/>
      <w:marLeft w:val="0"/>
      <w:marRight w:val="0"/>
      <w:marTop w:val="0"/>
      <w:marBottom w:val="0"/>
      <w:divBdr>
        <w:top w:val="none" w:sz="0" w:space="0" w:color="auto"/>
        <w:left w:val="none" w:sz="0" w:space="0" w:color="auto"/>
        <w:bottom w:val="none" w:sz="0" w:space="0" w:color="auto"/>
        <w:right w:val="none" w:sz="0" w:space="0" w:color="auto"/>
      </w:divBdr>
      <w:divsChild>
        <w:div w:id="214589019">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469275726">
              <w:marLeft w:val="0"/>
              <w:marRight w:val="0"/>
              <w:marTop w:val="0"/>
              <w:marBottom w:val="0"/>
              <w:divBdr>
                <w:top w:val="none" w:sz="0" w:space="0" w:color="auto"/>
                <w:left w:val="none" w:sz="0" w:space="0" w:color="auto"/>
                <w:bottom w:val="none" w:sz="0" w:space="0" w:color="auto"/>
                <w:right w:val="none" w:sz="0" w:space="0" w:color="auto"/>
              </w:divBdr>
              <w:divsChild>
                <w:div w:id="3871337">
                  <w:marLeft w:val="0"/>
                  <w:marRight w:val="0"/>
                  <w:marTop w:val="0"/>
                  <w:marBottom w:val="0"/>
                  <w:divBdr>
                    <w:top w:val="none" w:sz="0" w:space="0" w:color="auto"/>
                    <w:left w:val="none" w:sz="0" w:space="0" w:color="auto"/>
                    <w:bottom w:val="none" w:sz="0" w:space="0" w:color="auto"/>
                    <w:right w:val="none" w:sz="0" w:space="0" w:color="auto"/>
                  </w:divBdr>
                </w:div>
                <w:div w:id="34351770">
                  <w:marLeft w:val="0"/>
                  <w:marRight w:val="0"/>
                  <w:marTop w:val="0"/>
                  <w:marBottom w:val="0"/>
                  <w:divBdr>
                    <w:top w:val="none" w:sz="0" w:space="0" w:color="auto"/>
                    <w:left w:val="none" w:sz="0" w:space="0" w:color="auto"/>
                    <w:bottom w:val="none" w:sz="0" w:space="0" w:color="auto"/>
                    <w:right w:val="none" w:sz="0" w:space="0" w:color="auto"/>
                  </w:divBdr>
                </w:div>
                <w:div w:id="209614382">
                  <w:marLeft w:val="0"/>
                  <w:marRight w:val="0"/>
                  <w:marTop w:val="0"/>
                  <w:marBottom w:val="0"/>
                  <w:divBdr>
                    <w:top w:val="none" w:sz="0" w:space="0" w:color="auto"/>
                    <w:left w:val="none" w:sz="0" w:space="0" w:color="auto"/>
                    <w:bottom w:val="none" w:sz="0" w:space="0" w:color="auto"/>
                    <w:right w:val="none" w:sz="0" w:space="0" w:color="auto"/>
                  </w:divBdr>
                </w:div>
                <w:div w:id="237596920">
                  <w:marLeft w:val="0"/>
                  <w:marRight w:val="0"/>
                  <w:marTop w:val="0"/>
                  <w:marBottom w:val="0"/>
                  <w:divBdr>
                    <w:top w:val="none" w:sz="0" w:space="0" w:color="auto"/>
                    <w:left w:val="none" w:sz="0" w:space="0" w:color="auto"/>
                    <w:bottom w:val="none" w:sz="0" w:space="0" w:color="auto"/>
                    <w:right w:val="none" w:sz="0" w:space="0" w:color="auto"/>
                  </w:divBdr>
                </w:div>
                <w:div w:id="367144359">
                  <w:marLeft w:val="0"/>
                  <w:marRight w:val="0"/>
                  <w:marTop w:val="0"/>
                  <w:marBottom w:val="0"/>
                  <w:divBdr>
                    <w:top w:val="none" w:sz="0" w:space="0" w:color="auto"/>
                    <w:left w:val="none" w:sz="0" w:space="0" w:color="auto"/>
                    <w:bottom w:val="none" w:sz="0" w:space="0" w:color="auto"/>
                    <w:right w:val="none" w:sz="0" w:space="0" w:color="auto"/>
                  </w:divBdr>
                </w:div>
                <w:div w:id="880705295">
                  <w:marLeft w:val="0"/>
                  <w:marRight w:val="0"/>
                  <w:marTop w:val="0"/>
                  <w:marBottom w:val="0"/>
                  <w:divBdr>
                    <w:top w:val="none" w:sz="0" w:space="0" w:color="auto"/>
                    <w:left w:val="none" w:sz="0" w:space="0" w:color="auto"/>
                    <w:bottom w:val="none" w:sz="0" w:space="0" w:color="auto"/>
                    <w:right w:val="none" w:sz="0" w:space="0" w:color="auto"/>
                  </w:divBdr>
                </w:div>
                <w:div w:id="1003122178">
                  <w:marLeft w:val="0"/>
                  <w:marRight w:val="0"/>
                  <w:marTop w:val="0"/>
                  <w:marBottom w:val="0"/>
                  <w:divBdr>
                    <w:top w:val="none" w:sz="0" w:space="0" w:color="auto"/>
                    <w:left w:val="none" w:sz="0" w:space="0" w:color="auto"/>
                    <w:bottom w:val="none" w:sz="0" w:space="0" w:color="auto"/>
                    <w:right w:val="none" w:sz="0" w:space="0" w:color="auto"/>
                  </w:divBdr>
                </w:div>
                <w:div w:id="1446391236">
                  <w:marLeft w:val="0"/>
                  <w:marRight w:val="0"/>
                  <w:marTop w:val="0"/>
                  <w:marBottom w:val="0"/>
                  <w:divBdr>
                    <w:top w:val="none" w:sz="0" w:space="0" w:color="auto"/>
                    <w:left w:val="none" w:sz="0" w:space="0" w:color="auto"/>
                    <w:bottom w:val="none" w:sz="0" w:space="0" w:color="auto"/>
                    <w:right w:val="none" w:sz="0" w:space="0" w:color="auto"/>
                  </w:divBdr>
                </w:div>
                <w:div w:id="1465998299">
                  <w:marLeft w:val="0"/>
                  <w:marRight w:val="0"/>
                  <w:marTop w:val="0"/>
                  <w:marBottom w:val="0"/>
                  <w:divBdr>
                    <w:top w:val="none" w:sz="0" w:space="0" w:color="auto"/>
                    <w:left w:val="none" w:sz="0" w:space="0" w:color="auto"/>
                    <w:bottom w:val="none" w:sz="0" w:space="0" w:color="auto"/>
                    <w:right w:val="none" w:sz="0" w:space="0" w:color="auto"/>
                  </w:divBdr>
                </w:div>
                <w:div w:id="1496144671">
                  <w:marLeft w:val="0"/>
                  <w:marRight w:val="0"/>
                  <w:marTop w:val="0"/>
                  <w:marBottom w:val="0"/>
                  <w:divBdr>
                    <w:top w:val="none" w:sz="0" w:space="0" w:color="auto"/>
                    <w:left w:val="none" w:sz="0" w:space="0" w:color="auto"/>
                    <w:bottom w:val="none" w:sz="0" w:space="0" w:color="auto"/>
                    <w:right w:val="none" w:sz="0" w:space="0" w:color="auto"/>
                  </w:divBdr>
                </w:div>
                <w:div w:id="1562443981">
                  <w:marLeft w:val="0"/>
                  <w:marRight w:val="0"/>
                  <w:marTop w:val="0"/>
                  <w:marBottom w:val="0"/>
                  <w:divBdr>
                    <w:top w:val="none" w:sz="0" w:space="0" w:color="auto"/>
                    <w:left w:val="none" w:sz="0" w:space="0" w:color="auto"/>
                    <w:bottom w:val="none" w:sz="0" w:space="0" w:color="auto"/>
                    <w:right w:val="none" w:sz="0" w:space="0" w:color="auto"/>
                  </w:divBdr>
                </w:div>
                <w:div w:id="1716395464">
                  <w:marLeft w:val="0"/>
                  <w:marRight w:val="0"/>
                  <w:marTop w:val="0"/>
                  <w:marBottom w:val="0"/>
                  <w:divBdr>
                    <w:top w:val="none" w:sz="0" w:space="0" w:color="auto"/>
                    <w:left w:val="none" w:sz="0" w:space="0" w:color="auto"/>
                    <w:bottom w:val="none" w:sz="0" w:space="0" w:color="auto"/>
                    <w:right w:val="none" w:sz="0" w:space="0" w:color="auto"/>
                  </w:divBdr>
                </w:div>
                <w:div w:id="1738819649">
                  <w:marLeft w:val="0"/>
                  <w:marRight w:val="0"/>
                  <w:marTop w:val="0"/>
                  <w:marBottom w:val="0"/>
                  <w:divBdr>
                    <w:top w:val="none" w:sz="0" w:space="0" w:color="auto"/>
                    <w:left w:val="none" w:sz="0" w:space="0" w:color="auto"/>
                    <w:bottom w:val="none" w:sz="0" w:space="0" w:color="auto"/>
                    <w:right w:val="none" w:sz="0" w:space="0" w:color="auto"/>
                  </w:divBdr>
                </w:div>
                <w:div w:id="1942300294">
                  <w:marLeft w:val="0"/>
                  <w:marRight w:val="0"/>
                  <w:marTop w:val="0"/>
                  <w:marBottom w:val="0"/>
                  <w:divBdr>
                    <w:top w:val="none" w:sz="0" w:space="0" w:color="auto"/>
                    <w:left w:val="none" w:sz="0" w:space="0" w:color="auto"/>
                    <w:bottom w:val="none" w:sz="0" w:space="0" w:color="auto"/>
                    <w:right w:val="none" w:sz="0" w:space="0" w:color="auto"/>
                  </w:divBdr>
                </w:div>
                <w:div w:id="1942567466">
                  <w:marLeft w:val="0"/>
                  <w:marRight w:val="0"/>
                  <w:marTop w:val="0"/>
                  <w:marBottom w:val="0"/>
                  <w:divBdr>
                    <w:top w:val="none" w:sz="0" w:space="0" w:color="auto"/>
                    <w:left w:val="none" w:sz="0" w:space="0" w:color="auto"/>
                    <w:bottom w:val="none" w:sz="0" w:space="0" w:color="auto"/>
                    <w:right w:val="none" w:sz="0" w:space="0" w:color="auto"/>
                  </w:divBdr>
                </w:div>
                <w:div w:id="1975715713">
                  <w:marLeft w:val="0"/>
                  <w:marRight w:val="0"/>
                  <w:marTop w:val="0"/>
                  <w:marBottom w:val="0"/>
                  <w:divBdr>
                    <w:top w:val="none" w:sz="0" w:space="0" w:color="auto"/>
                    <w:left w:val="none" w:sz="0" w:space="0" w:color="auto"/>
                    <w:bottom w:val="none" w:sz="0" w:space="0" w:color="auto"/>
                    <w:right w:val="none" w:sz="0" w:space="0" w:color="auto"/>
                  </w:divBdr>
                  <w:divsChild>
                    <w:div w:id="599608592">
                      <w:marLeft w:val="0"/>
                      <w:marRight w:val="0"/>
                      <w:marTop w:val="0"/>
                      <w:marBottom w:val="0"/>
                      <w:divBdr>
                        <w:top w:val="none" w:sz="0" w:space="0" w:color="auto"/>
                        <w:left w:val="none" w:sz="0" w:space="0" w:color="auto"/>
                        <w:bottom w:val="none" w:sz="0" w:space="0" w:color="auto"/>
                        <w:right w:val="none" w:sz="0" w:space="0" w:color="auto"/>
                      </w:divBdr>
                      <w:divsChild>
                        <w:div w:id="1300916949">
                          <w:marLeft w:val="0"/>
                          <w:marRight w:val="0"/>
                          <w:marTop w:val="0"/>
                          <w:marBottom w:val="0"/>
                          <w:divBdr>
                            <w:top w:val="none" w:sz="0" w:space="0" w:color="auto"/>
                            <w:left w:val="none" w:sz="0" w:space="0" w:color="auto"/>
                            <w:bottom w:val="none" w:sz="0" w:space="0" w:color="auto"/>
                            <w:right w:val="none" w:sz="0" w:space="0" w:color="auto"/>
                          </w:divBdr>
                          <w:divsChild>
                            <w:div w:id="843515543">
                              <w:marLeft w:val="0"/>
                              <w:marRight w:val="0"/>
                              <w:marTop w:val="0"/>
                              <w:marBottom w:val="0"/>
                              <w:divBdr>
                                <w:top w:val="none" w:sz="0" w:space="0" w:color="auto"/>
                                <w:left w:val="none" w:sz="0" w:space="0" w:color="auto"/>
                                <w:bottom w:val="none" w:sz="0" w:space="0" w:color="auto"/>
                                <w:right w:val="none" w:sz="0" w:space="0" w:color="auto"/>
                              </w:divBdr>
                              <w:divsChild>
                                <w:div w:id="681198546">
                                  <w:marLeft w:val="0"/>
                                  <w:marRight w:val="0"/>
                                  <w:marTop w:val="0"/>
                                  <w:marBottom w:val="0"/>
                                  <w:divBdr>
                                    <w:top w:val="none" w:sz="0" w:space="0" w:color="auto"/>
                                    <w:left w:val="none" w:sz="0" w:space="0" w:color="auto"/>
                                    <w:bottom w:val="none" w:sz="0" w:space="0" w:color="auto"/>
                                    <w:right w:val="none" w:sz="0" w:space="0" w:color="auto"/>
                                  </w:divBdr>
                                </w:div>
                                <w:div w:id="1791893090">
                                  <w:marLeft w:val="0"/>
                                  <w:marRight w:val="0"/>
                                  <w:marTop w:val="0"/>
                                  <w:marBottom w:val="0"/>
                                  <w:divBdr>
                                    <w:top w:val="none" w:sz="0" w:space="0" w:color="auto"/>
                                    <w:left w:val="none" w:sz="0" w:space="0" w:color="auto"/>
                                    <w:bottom w:val="none" w:sz="0" w:space="0" w:color="auto"/>
                                    <w:right w:val="none" w:sz="0" w:space="0" w:color="auto"/>
                                  </w:divBdr>
                                </w:div>
                              </w:divsChild>
                            </w:div>
                            <w:div w:id="1085881649">
                              <w:marLeft w:val="0"/>
                              <w:marRight w:val="0"/>
                              <w:marTop w:val="0"/>
                              <w:marBottom w:val="0"/>
                              <w:divBdr>
                                <w:top w:val="none" w:sz="0" w:space="0" w:color="auto"/>
                                <w:left w:val="none" w:sz="0" w:space="0" w:color="auto"/>
                                <w:bottom w:val="none" w:sz="0" w:space="0" w:color="auto"/>
                                <w:right w:val="none" w:sz="0" w:space="0" w:color="auto"/>
                              </w:divBdr>
                              <w:divsChild>
                                <w:div w:id="224687290">
                                  <w:marLeft w:val="0"/>
                                  <w:marRight w:val="0"/>
                                  <w:marTop w:val="0"/>
                                  <w:marBottom w:val="0"/>
                                  <w:divBdr>
                                    <w:top w:val="none" w:sz="0" w:space="0" w:color="auto"/>
                                    <w:left w:val="none" w:sz="0" w:space="0" w:color="auto"/>
                                    <w:bottom w:val="none" w:sz="0" w:space="0" w:color="auto"/>
                                    <w:right w:val="none" w:sz="0" w:space="0" w:color="auto"/>
                                  </w:divBdr>
                                  <w:divsChild>
                                    <w:div w:id="349719040">
                                      <w:marLeft w:val="0"/>
                                      <w:marRight w:val="0"/>
                                      <w:marTop w:val="0"/>
                                      <w:marBottom w:val="0"/>
                                      <w:divBdr>
                                        <w:top w:val="none" w:sz="0" w:space="0" w:color="auto"/>
                                        <w:left w:val="none" w:sz="0" w:space="0" w:color="auto"/>
                                        <w:bottom w:val="none" w:sz="0" w:space="0" w:color="auto"/>
                                        <w:right w:val="none" w:sz="0" w:space="0" w:color="auto"/>
                                      </w:divBdr>
                                    </w:div>
                                  </w:divsChild>
                                </w:div>
                                <w:div w:id="19545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8420">
                      <w:marLeft w:val="0"/>
                      <w:marRight w:val="0"/>
                      <w:marTop w:val="0"/>
                      <w:marBottom w:val="0"/>
                      <w:divBdr>
                        <w:top w:val="none" w:sz="0" w:space="0" w:color="auto"/>
                        <w:left w:val="none" w:sz="0" w:space="0" w:color="auto"/>
                        <w:bottom w:val="none" w:sz="0" w:space="0" w:color="auto"/>
                        <w:right w:val="none" w:sz="0" w:space="0" w:color="auto"/>
                      </w:divBdr>
                      <w:divsChild>
                        <w:div w:id="1180436709">
                          <w:marLeft w:val="0"/>
                          <w:marRight w:val="0"/>
                          <w:marTop w:val="0"/>
                          <w:marBottom w:val="0"/>
                          <w:divBdr>
                            <w:top w:val="none" w:sz="0" w:space="0" w:color="auto"/>
                            <w:left w:val="none" w:sz="0" w:space="0" w:color="auto"/>
                            <w:bottom w:val="none" w:sz="0" w:space="0" w:color="auto"/>
                            <w:right w:val="none" w:sz="0" w:space="0" w:color="auto"/>
                          </w:divBdr>
                          <w:divsChild>
                            <w:div w:id="19572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109">
                      <w:marLeft w:val="0"/>
                      <w:marRight w:val="0"/>
                      <w:marTop w:val="0"/>
                      <w:marBottom w:val="0"/>
                      <w:divBdr>
                        <w:top w:val="none" w:sz="0" w:space="0" w:color="auto"/>
                        <w:left w:val="none" w:sz="0" w:space="0" w:color="auto"/>
                        <w:bottom w:val="none" w:sz="0" w:space="0" w:color="auto"/>
                        <w:right w:val="none" w:sz="0" w:space="0" w:color="auto"/>
                      </w:divBdr>
                      <w:divsChild>
                        <w:div w:id="1444879774">
                          <w:marLeft w:val="0"/>
                          <w:marRight w:val="0"/>
                          <w:marTop w:val="0"/>
                          <w:marBottom w:val="0"/>
                          <w:divBdr>
                            <w:top w:val="none" w:sz="0" w:space="0" w:color="auto"/>
                            <w:left w:val="none" w:sz="0" w:space="0" w:color="auto"/>
                            <w:bottom w:val="none" w:sz="0" w:space="0" w:color="auto"/>
                            <w:right w:val="none" w:sz="0" w:space="0" w:color="auto"/>
                          </w:divBdr>
                        </w:div>
                      </w:divsChild>
                    </w:div>
                    <w:div w:id="1647123918">
                      <w:marLeft w:val="0"/>
                      <w:marRight w:val="0"/>
                      <w:marTop w:val="0"/>
                      <w:marBottom w:val="0"/>
                      <w:divBdr>
                        <w:top w:val="none" w:sz="0" w:space="0" w:color="auto"/>
                        <w:left w:val="none" w:sz="0" w:space="0" w:color="auto"/>
                        <w:bottom w:val="none" w:sz="0" w:space="0" w:color="auto"/>
                        <w:right w:val="none" w:sz="0" w:space="0" w:color="auto"/>
                      </w:divBdr>
                      <w:divsChild>
                        <w:div w:id="1251238908">
                          <w:marLeft w:val="0"/>
                          <w:marRight w:val="0"/>
                          <w:marTop w:val="0"/>
                          <w:marBottom w:val="0"/>
                          <w:divBdr>
                            <w:top w:val="none" w:sz="0" w:space="0" w:color="auto"/>
                            <w:left w:val="none" w:sz="0" w:space="0" w:color="auto"/>
                            <w:bottom w:val="none" w:sz="0" w:space="0" w:color="auto"/>
                            <w:right w:val="none" w:sz="0" w:space="0" w:color="auto"/>
                          </w:divBdr>
                          <w:divsChild>
                            <w:div w:id="874077269">
                              <w:marLeft w:val="0"/>
                              <w:marRight w:val="0"/>
                              <w:marTop w:val="0"/>
                              <w:marBottom w:val="0"/>
                              <w:divBdr>
                                <w:top w:val="none" w:sz="0" w:space="0" w:color="auto"/>
                                <w:left w:val="none" w:sz="0" w:space="0" w:color="auto"/>
                                <w:bottom w:val="none" w:sz="0" w:space="0" w:color="auto"/>
                                <w:right w:val="none" w:sz="0" w:space="0" w:color="auto"/>
                              </w:divBdr>
                              <w:divsChild>
                                <w:div w:id="795493245">
                                  <w:marLeft w:val="0"/>
                                  <w:marRight w:val="0"/>
                                  <w:marTop w:val="0"/>
                                  <w:marBottom w:val="0"/>
                                  <w:divBdr>
                                    <w:top w:val="none" w:sz="0" w:space="0" w:color="auto"/>
                                    <w:left w:val="none" w:sz="0" w:space="0" w:color="auto"/>
                                    <w:bottom w:val="none" w:sz="0" w:space="0" w:color="auto"/>
                                    <w:right w:val="none" w:sz="0" w:space="0" w:color="auto"/>
                                  </w:divBdr>
                                  <w:divsChild>
                                    <w:div w:id="29112685">
                                      <w:marLeft w:val="0"/>
                                      <w:marRight w:val="0"/>
                                      <w:marTop w:val="0"/>
                                      <w:marBottom w:val="0"/>
                                      <w:divBdr>
                                        <w:top w:val="none" w:sz="0" w:space="0" w:color="auto"/>
                                        <w:left w:val="none" w:sz="0" w:space="0" w:color="auto"/>
                                        <w:bottom w:val="none" w:sz="0" w:space="0" w:color="auto"/>
                                        <w:right w:val="none" w:sz="0" w:space="0" w:color="auto"/>
                                      </w:divBdr>
                                    </w:div>
                                  </w:divsChild>
                                </w:div>
                                <w:div w:id="1218660437">
                                  <w:marLeft w:val="0"/>
                                  <w:marRight w:val="0"/>
                                  <w:marTop w:val="0"/>
                                  <w:marBottom w:val="0"/>
                                  <w:divBdr>
                                    <w:top w:val="none" w:sz="0" w:space="0" w:color="auto"/>
                                    <w:left w:val="none" w:sz="0" w:space="0" w:color="auto"/>
                                    <w:bottom w:val="none" w:sz="0" w:space="0" w:color="auto"/>
                                    <w:right w:val="none" w:sz="0" w:space="0" w:color="auto"/>
                                  </w:divBdr>
                                </w:div>
                              </w:divsChild>
                            </w:div>
                            <w:div w:id="1226454585">
                              <w:marLeft w:val="0"/>
                              <w:marRight w:val="0"/>
                              <w:marTop w:val="0"/>
                              <w:marBottom w:val="0"/>
                              <w:divBdr>
                                <w:top w:val="none" w:sz="0" w:space="0" w:color="auto"/>
                                <w:left w:val="none" w:sz="0" w:space="0" w:color="auto"/>
                                <w:bottom w:val="none" w:sz="0" w:space="0" w:color="auto"/>
                                <w:right w:val="none" w:sz="0" w:space="0" w:color="auto"/>
                              </w:divBdr>
                              <w:divsChild>
                                <w:div w:id="14054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6298">
                  <w:marLeft w:val="0"/>
                  <w:marRight w:val="0"/>
                  <w:marTop w:val="0"/>
                  <w:marBottom w:val="0"/>
                  <w:divBdr>
                    <w:top w:val="none" w:sz="0" w:space="0" w:color="auto"/>
                    <w:left w:val="none" w:sz="0" w:space="0" w:color="auto"/>
                    <w:bottom w:val="none" w:sz="0" w:space="0" w:color="auto"/>
                    <w:right w:val="none" w:sz="0" w:space="0" w:color="auto"/>
                  </w:divBdr>
                </w:div>
                <w:div w:id="2053769879">
                  <w:marLeft w:val="0"/>
                  <w:marRight w:val="0"/>
                  <w:marTop w:val="0"/>
                  <w:marBottom w:val="0"/>
                  <w:divBdr>
                    <w:top w:val="none" w:sz="0" w:space="0" w:color="auto"/>
                    <w:left w:val="none" w:sz="0" w:space="0" w:color="auto"/>
                    <w:bottom w:val="none" w:sz="0" w:space="0" w:color="auto"/>
                    <w:right w:val="none" w:sz="0" w:space="0" w:color="auto"/>
                  </w:divBdr>
                </w:div>
                <w:div w:id="2057657202">
                  <w:marLeft w:val="0"/>
                  <w:marRight w:val="0"/>
                  <w:marTop w:val="0"/>
                  <w:marBottom w:val="0"/>
                  <w:divBdr>
                    <w:top w:val="none" w:sz="0" w:space="0" w:color="auto"/>
                    <w:left w:val="none" w:sz="0" w:space="0" w:color="auto"/>
                    <w:bottom w:val="none" w:sz="0" w:space="0" w:color="auto"/>
                    <w:right w:val="none" w:sz="0" w:space="0" w:color="auto"/>
                  </w:divBdr>
                </w:div>
                <w:div w:id="21081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35">
      <w:bodyDiv w:val="1"/>
      <w:marLeft w:val="0"/>
      <w:marRight w:val="0"/>
      <w:marTop w:val="0"/>
      <w:marBottom w:val="0"/>
      <w:divBdr>
        <w:top w:val="none" w:sz="0" w:space="0" w:color="auto"/>
        <w:left w:val="none" w:sz="0" w:space="0" w:color="auto"/>
        <w:bottom w:val="none" w:sz="0" w:space="0" w:color="auto"/>
        <w:right w:val="none" w:sz="0" w:space="0" w:color="auto"/>
      </w:divBdr>
    </w:div>
    <w:div w:id="2078748868">
      <w:bodyDiv w:val="1"/>
      <w:marLeft w:val="0"/>
      <w:marRight w:val="0"/>
      <w:marTop w:val="0"/>
      <w:marBottom w:val="0"/>
      <w:divBdr>
        <w:top w:val="none" w:sz="0" w:space="0" w:color="auto"/>
        <w:left w:val="none" w:sz="0" w:space="0" w:color="auto"/>
        <w:bottom w:val="none" w:sz="0" w:space="0" w:color="auto"/>
        <w:right w:val="none" w:sz="0" w:space="0" w:color="auto"/>
      </w:divBdr>
    </w:div>
    <w:div w:id="20909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PgcIUWjB3RHn-s7KrIsuMq2AiJWVBfNRzoiiveLKIE0" TargetMode="External"/><Relationship Id="rId13" Type="http://schemas.openxmlformats.org/officeDocument/2006/relationships/hyperlink" Target="https://drive.google.com/open?id=1lM2CVoB8b8yhBvmyP6Ez9LhqLxTcMc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open?id=1KQgW0q6mBD-KcFe4nXetPvx1cWoUK-4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lM2CVoB8b8yhBvmyP6Ez9LhqLxTcMceT" TargetMode="External"/><Relationship Id="rId5" Type="http://schemas.openxmlformats.org/officeDocument/2006/relationships/webSettings" Target="webSettings.xml"/><Relationship Id="rId15" Type="http://schemas.openxmlformats.org/officeDocument/2006/relationships/hyperlink" Target="http://quaker.ca/publications/calendar/" TargetMode="External"/><Relationship Id="rId10" Type="http://schemas.openxmlformats.org/officeDocument/2006/relationships/hyperlink" Target="https://drive.google.com/open?id=1Wh0AYH__M8GTQIHA9-KPILnl_s1rDZESJ1W9lLgWqnc" TargetMode="External"/><Relationship Id="rId4" Type="http://schemas.openxmlformats.org/officeDocument/2006/relationships/settings" Target="settings.xml"/><Relationship Id="rId9" Type="http://schemas.openxmlformats.org/officeDocument/2006/relationships/hyperlink" Target="https://drive.google.com/open?id=1KQgW0q6mBD-KcFe4nXetPvx1cWoUK-4V" TargetMode="External"/><Relationship Id="rId14" Type="http://schemas.openxmlformats.org/officeDocument/2006/relationships/hyperlink" Target="https://drive.google.com/open?id=1KQgW0q6mBD-KcFe4nXetPvx1cWoUK-4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20BB-CF9C-4E89-9E48-7F7F6BF8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dc:creator>
  <cp:keywords/>
  <dc:description/>
  <cp:lastModifiedBy>DiPenta,Mylene</cp:lastModifiedBy>
  <cp:revision>5</cp:revision>
  <cp:lastPrinted>2018-07-09T22:45:00Z</cp:lastPrinted>
  <dcterms:created xsi:type="dcterms:W3CDTF">2018-07-09T01:43:00Z</dcterms:created>
  <dcterms:modified xsi:type="dcterms:W3CDTF">2018-07-09T22:46:00Z</dcterms:modified>
</cp:coreProperties>
</file>