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E383" w14:textId="6AAAF069" w:rsidR="009321AE" w:rsidRDefault="009321AE" w:rsidP="000F29CC">
      <w:pPr>
        <w:pStyle w:val="Title"/>
        <w:rPr>
          <w:rStyle w:val="IntenseEmphasis"/>
          <w:rFonts w:ascii="Times New Roman" w:eastAsia="SimSun" w:hAnsi="Times New Roman" w:cs="Mangal"/>
          <w:color w:val="auto"/>
          <w:kern w:val="1"/>
          <w:sz w:val="24"/>
          <w:szCs w:val="24"/>
          <w:lang w:val="en-US" w:eastAsia="hi-IN" w:bidi="hi-IN"/>
        </w:rPr>
      </w:pPr>
      <w:r>
        <w:t xml:space="preserve">Minutes for </w:t>
      </w:r>
      <w:r w:rsidR="00786BA0">
        <w:t>May 6, 20</w:t>
      </w:r>
      <w:bookmarkStart w:id="0" w:name="_GoBack"/>
      <w:bookmarkEnd w:id="0"/>
      <w:r w:rsidR="00786BA0">
        <w:t>18</w:t>
      </w:r>
    </w:p>
    <w:p w14:paraId="1F31CF37" w14:textId="3DEED260" w:rsidR="009321AE" w:rsidRDefault="001C373D" w:rsidP="009321AE">
      <w:pPr>
        <w:pStyle w:val="Subtitle"/>
      </w:pPr>
      <w:r>
        <w:t>Publications and Communications Committee, Canadian Yearly Meeting of the Religious Society of Friends</w:t>
      </w:r>
    </w:p>
    <w:p w14:paraId="54E7346A" w14:textId="0CD6D94F" w:rsidR="00DF0D47" w:rsidRDefault="009321AE" w:rsidP="009321AE">
      <w:r>
        <w:rPr>
          <w:rStyle w:val="IntenseEmphasis"/>
        </w:rPr>
        <w:t>Present</w:t>
      </w:r>
      <w:r>
        <w:t xml:space="preserve">: </w:t>
      </w:r>
      <w:r w:rsidR="00786BA0">
        <w:t xml:space="preserve">Chris </w:t>
      </w:r>
      <w:proofErr w:type="spellStart"/>
      <w:r w:rsidR="00786BA0">
        <w:t>Hitchock</w:t>
      </w:r>
      <w:proofErr w:type="spellEnd"/>
      <w:r w:rsidR="00786BA0">
        <w:t xml:space="preserve"> (presiding), Mylène DiPenta (recording), Catherine Novak, Maggie Knight</w:t>
      </w:r>
    </w:p>
    <w:p w14:paraId="44D2B2A1" w14:textId="5CD33AED" w:rsidR="009321AE" w:rsidRDefault="009321AE" w:rsidP="009321AE">
      <w:r>
        <w:rPr>
          <w:rStyle w:val="IntenseEmphasis"/>
        </w:rPr>
        <w:t>Regrets</w:t>
      </w:r>
      <w:r>
        <w:t xml:space="preserve">: </w:t>
      </w:r>
      <w:r w:rsidR="00786BA0">
        <w:t>Robert Kirchner, Anne Trudell, Kerry Macadam, Tim Kitz</w:t>
      </w:r>
    </w:p>
    <w:p w14:paraId="621BA872" w14:textId="0C86EBF7" w:rsidR="009321AE" w:rsidRDefault="009321AE" w:rsidP="009321AE">
      <w:r>
        <w:t>The meeting opened with worship.</w:t>
      </w:r>
    </w:p>
    <w:p w14:paraId="5604EBC8" w14:textId="5194D3B7" w:rsidR="00CB0416" w:rsidRDefault="00CB0416" w:rsidP="005C2FE4">
      <w:pPr>
        <w:pStyle w:val="Heading1Numbered"/>
      </w:pPr>
      <w:r>
        <w:t>Acceptance of Minutes</w:t>
      </w:r>
    </w:p>
    <w:p w14:paraId="558B03F2" w14:textId="0052D73B" w:rsidR="00CB0416" w:rsidRPr="00CB0416" w:rsidRDefault="00CB0416" w:rsidP="00CB0416">
      <w:r>
        <w:t xml:space="preserve">The </w:t>
      </w:r>
      <w:r w:rsidR="00786BA0">
        <w:t>minutes of March 4, 2018</w:t>
      </w:r>
      <w:r>
        <w:t xml:space="preserve"> were accepted.</w:t>
      </w:r>
    </w:p>
    <w:p w14:paraId="5A1A1513" w14:textId="31F6B5A7" w:rsidR="009321AE" w:rsidRPr="005C2FE4" w:rsidRDefault="00E46CC8" w:rsidP="005C2FE4">
      <w:pPr>
        <w:pStyle w:val="Heading1Numbered"/>
      </w:pPr>
      <w:r>
        <w:t xml:space="preserve">CYM 2018 </w:t>
      </w:r>
      <w:r w:rsidR="00B06398">
        <w:t>P</w:t>
      </w:r>
      <w:r w:rsidR="00EC23E1">
        <w:t>l</w:t>
      </w:r>
      <w:r w:rsidR="00B06398">
        <w:t>ans</w:t>
      </w:r>
      <w:r w:rsidR="00EB68C0">
        <w:t xml:space="preserve"> </w:t>
      </w:r>
      <w:r>
        <w:t>with Education and Outreach</w:t>
      </w:r>
    </w:p>
    <w:p w14:paraId="6B68B124" w14:textId="42693DCB" w:rsidR="00E46CC8" w:rsidRDefault="000B1A9A" w:rsidP="00165F18">
      <w:r>
        <w:t>Maggie circulated a tentative plan for a Special Interest Group on the topic of outreach for Monthly Meetings.  All are welcome to submit comments or suggestions. She continues to work on this with Rachel Urban-Shipley of Education and Outreach.</w:t>
      </w:r>
    </w:p>
    <w:p w14:paraId="1F21E230" w14:textId="0DE2612F" w:rsidR="000B1A9A" w:rsidRDefault="000B1A9A" w:rsidP="00165F18">
      <w:r>
        <w:t>We ask Maggie to submit this plan for inclusion in the CYM documents, and to distribute it through other channels as she and Rachel deem helpful (</w:t>
      </w:r>
      <w:proofErr w:type="spellStart"/>
      <w:r>
        <w:t>facebook</w:t>
      </w:r>
      <w:proofErr w:type="spellEnd"/>
      <w:r>
        <w:t>, CYM website, etc.).</w:t>
      </w:r>
    </w:p>
    <w:p w14:paraId="6FBA4C64" w14:textId="456FF5A5" w:rsidR="00956A1B" w:rsidRPr="005C2FE4" w:rsidRDefault="00EB68C0" w:rsidP="00956A1B">
      <w:pPr>
        <w:pStyle w:val="Heading1Numbered"/>
      </w:pPr>
      <w:bookmarkStart w:id="1" w:name="_Hlk481266323"/>
      <w:r>
        <w:t>Email Transition to Google for Non-Profits</w:t>
      </w:r>
    </w:p>
    <w:p w14:paraId="321DA97B" w14:textId="6CE92B6B" w:rsidR="00EB68C0" w:rsidRDefault="0082268C" w:rsidP="00956A1B">
      <w:r>
        <w:t xml:space="preserve">Email addresses for quaker.ca have been transitioned to Google for Non-Profits. Maggie reported on what went well and what challenges we experienced. Some work remains to be done to finalize who had access to what administrative permissions.  </w:t>
      </w:r>
    </w:p>
    <w:p w14:paraId="4F283EBF" w14:textId="2BABAE30" w:rsidR="0082268C" w:rsidRDefault="0082268C" w:rsidP="00956A1B">
      <w:r>
        <w:t xml:space="preserve">Some Monthly Meetings have subdomains under quaker.ca; their transition is outside the scope of this project and they remain affected by email delivery problems.  Communications </w:t>
      </w:r>
      <w:proofErr w:type="spellStart"/>
      <w:r>
        <w:t>Reevaluation</w:t>
      </w:r>
      <w:proofErr w:type="spellEnd"/>
      <w:r>
        <w:t xml:space="preserve"> Subcommittee will gather information about this and seek ways to share information that may assist those Meetings.</w:t>
      </w:r>
    </w:p>
    <w:bookmarkEnd w:id="1"/>
    <w:p w14:paraId="277BED71" w14:textId="1FEEEE6B" w:rsidR="00CC50DC" w:rsidRPr="005C2FE4" w:rsidRDefault="00A336A0" w:rsidP="00CC50DC">
      <w:pPr>
        <w:pStyle w:val="Heading1Numbered"/>
      </w:pPr>
      <w:r>
        <w:t>P&amp;C Committee Membership</w:t>
      </w:r>
    </w:p>
    <w:p w14:paraId="6E1EEC51" w14:textId="02655D71" w:rsidR="00A336A0" w:rsidRDefault="0082268C" w:rsidP="00CC50DC">
      <w:r>
        <w:t>We thank Catherine for allowing her name to go forward for re-nomination.</w:t>
      </w:r>
    </w:p>
    <w:p w14:paraId="05BE56A0" w14:textId="0C82200D" w:rsidR="001E3BEF" w:rsidRDefault="001E3BEF" w:rsidP="00CC50DC">
      <w:r>
        <w:t>We ask Mylène to follow up with those who have asked questions or expressed interest.</w:t>
      </w:r>
    </w:p>
    <w:p w14:paraId="32EFD36D" w14:textId="771444D9" w:rsidR="001E3BEF" w:rsidRDefault="001E3BEF" w:rsidP="00CC50DC">
      <w:r>
        <w:t>We ask all members to reach out to others who might be interested.</w:t>
      </w:r>
    </w:p>
    <w:p w14:paraId="5FA22687" w14:textId="02B626C7" w:rsidR="001E3BEF" w:rsidRDefault="001E3BEF" w:rsidP="00CC50DC">
      <w:r>
        <w:t>We ask Maggie to liaise with CYM Nominating Committee to make sure that nominations are being received.</w:t>
      </w:r>
    </w:p>
    <w:p w14:paraId="62EDE754" w14:textId="6A58679B" w:rsidR="00E032EC" w:rsidRDefault="00EC03D8" w:rsidP="00E032EC">
      <w:pPr>
        <w:pStyle w:val="Heading1Numbered"/>
      </w:pPr>
      <w:r>
        <w:t>Editorial Subcommittee</w:t>
      </w:r>
    </w:p>
    <w:p w14:paraId="5C8B9540" w14:textId="374482B1" w:rsidR="00EC03D8" w:rsidRDefault="00EC03D8" w:rsidP="00EC03D8">
      <w:r>
        <w:t xml:space="preserve">We discussed the scope of work of the editor as well as a title that would </w:t>
      </w:r>
      <w:r w:rsidR="00A44661">
        <w:t>accurately</w:t>
      </w:r>
      <w:r>
        <w:t xml:space="preserve"> </w:t>
      </w:r>
      <w:r w:rsidR="00A85778">
        <w:t>represent it.</w:t>
      </w:r>
    </w:p>
    <w:p w14:paraId="00FAF2AE" w14:textId="5CC02549" w:rsidR="00A44661" w:rsidRDefault="00A44661" w:rsidP="00EC03D8">
      <w:r>
        <w:t xml:space="preserve">We discussed the idea that the title needs to make sense to internal audiences, external audiences, as well as future candidates.  </w:t>
      </w:r>
      <w:r w:rsidR="009456AE">
        <w:t>To</w:t>
      </w:r>
      <w:r>
        <w:t xml:space="preserve"> meet these needs, we discussed the possibility of a hybrid title, for example CYM Editor </w:t>
      </w:r>
      <w:r>
        <w:lastRenderedPageBreak/>
        <w:t xml:space="preserve">and Communications Specialist, and ask the Subcommittee to further season the question and bring it back to a future P&amp;C </w:t>
      </w:r>
      <w:r w:rsidR="0052242E">
        <w:t>m</w:t>
      </w:r>
      <w:r>
        <w:t xml:space="preserve">eeting. </w:t>
      </w:r>
    </w:p>
    <w:p w14:paraId="4222CF83" w14:textId="55187A15" w:rsidR="00EC03D8" w:rsidRPr="00E032EC" w:rsidRDefault="0052242E" w:rsidP="00EC03D8">
      <w:pPr>
        <w:pStyle w:val="Heading1Numbered"/>
      </w:pPr>
      <w:r>
        <w:t>Policy and Procedure Subcommittee</w:t>
      </w:r>
    </w:p>
    <w:p w14:paraId="15B0734B" w14:textId="54327174" w:rsidR="0052242E" w:rsidRDefault="0052242E" w:rsidP="007522D0">
      <w:r>
        <w:t>Mylène reported verbally.  All documents relating to the unsuccessful candidates for the editorial contract have been destroyed.  The subcommittee is preparing templates and resources to committee subsites to be shared with other committees.</w:t>
      </w:r>
    </w:p>
    <w:p w14:paraId="0B1C78B7" w14:textId="3E9DC674" w:rsidR="0052242E" w:rsidRDefault="00000126" w:rsidP="0052242E">
      <w:pPr>
        <w:pStyle w:val="Heading1Numbered"/>
      </w:pPr>
      <w:r>
        <w:t>Preparing Documents in Advance for CYM-in-Session</w:t>
      </w:r>
    </w:p>
    <w:p w14:paraId="45D3258F" w14:textId="27753E5C" w:rsidR="00000126" w:rsidRDefault="00B2289F" w:rsidP="00000126">
      <w:r>
        <w:t>We ask the Recording Clerk to post our reports to Representative Meeting in the Minutes section of our subsite.</w:t>
      </w:r>
    </w:p>
    <w:p w14:paraId="57E61913" w14:textId="24B0EE79" w:rsidR="00B2289F" w:rsidRPr="00000126" w:rsidRDefault="00B2289F" w:rsidP="00000126">
      <w:r>
        <w:t>We brainstormed a list of topics to include in our submission for Documents in Advance for CYM-in-Session.  We ask Maggie and Chris to revise and submit to the CYM office.</w:t>
      </w:r>
    </w:p>
    <w:p w14:paraId="4D4D3B6E" w14:textId="77777777" w:rsidR="0052242E" w:rsidRDefault="0052242E" w:rsidP="007522D0"/>
    <w:p w14:paraId="6E4CD8CF" w14:textId="77777777" w:rsidR="00BE5D5A" w:rsidRDefault="00BE5D5A" w:rsidP="00E96CFC">
      <w:pPr>
        <w:jc w:val="center"/>
        <w:rPr>
          <w:rStyle w:val="Emphasis"/>
        </w:rPr>
      </w:pPr>
    </w:p>
    <w:p w14:paraId="6E1EDE5E" w14:textId="6C50AEBF" w:rsidR="00E27FBD" w:rsidRDefault="00BE5D5A" w:rsidP="00E96CFC">
      <w:pPr>
        <w:jc w:val="center"/>
        <w:rPr>
          <w:rStyle w:val="Emphasis"/>
        </w:rPr>
      </w:pPr>
      <w:r>
        <w:rPr>
          <w:rStyle w:val="Emphasis"/>
        </w:rPr>
        <w:t>Next Meeting: via Google Hangouts</w:t>
      </w:r>
    </w:p>
    <w:p w14:paraId="7E7CD5E9" w14:textId="3D968911" w:rsidR="00E72244" w:rsidRPr="001465FF" w:rsidRDefault="00F252BB" w:rsidP="00BE5D5A">
      <w:pPr>
        <w:jc w:val="center"/>
        <w:rPr>
          <w:rFonts w:ascii="Calibri" w:hAnsi="Calibri" w:cs="Calibri"/>
          <w:sz w:val="24"/>
          <w:szCs w:val="24"/>
        </w:rPr>
      </w:pPr>
      <w:hyperlink r:id="rId8" w:history="1">
        <w:r w:rsidR="00E72244" w:rsidRPr="001465FF">
          <w:rPr>
            <w:rStyle w:val="Hyperlink"/>
            <w:rFonts w:ascii="Calibri" w:hAnsi="Calibri" w:cs="Calibri"/>
            <w:sz w:val="24"/>
            <w:szCs w:val="24"/>
            <w:u w:val="none"/>
          </w:rPr>
          <w:t xml:space="preserve">Sunday </w:t>
        </w:r>
        <w:r w:rsidR="00B2289F" w:rsidRPr="001465FF">
          <w:rPr>
            <w:rStyle w:val="Hyperlink"/>
            <w:rFonts w:ascii="Calibri" w:hAnsi="Calibri" w:cs="Calibri"/>
            <w:sz w:val="24"/>
            <w:szCs w:val="24"/>
            <w:u w:val="none"/>
          </w:rPr>
          <w:t>July 8</w:t>
        </w:r>
        <w:r w:rsidR="00BE5D5A" w:rsidRPr="001465FF">
          <w:rPr>
            <w:rStyle w:val="Hyperlink"/>
            <w:rFonts w:ascii="Calibri" w:hAnsi="Calibri" w:cs="Calibri"/>
            <w:sz w:val="24"/>
            <w:szCs w:val="24"/>
            <w:u w:val="none"/>
          </w:rPr>
          <w:t>, 2018, 7:30PM Eastern Time</w:t>
        </w:r>
      </w:hyperlink>
    </w:p>
    <w:sectPr w:rsidR="00E72244" w:rsidRPr="001465FF" w:rsidSect="009D2360">
      <w:footerReference w:type="default" r:id="rId9"/>
      <w:pgSz w:w="12240" w:h="15840"/>
      <w:pgMar w:top="1134" w:right="1134" w:bottom="1134"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C878D" w14:textId="77777777" w:rsidR="00F252BB" w:rsidRDefault="00F252BB">
      <w:pPr>
        <w:spacing w:after="0" w:line="240" w:lineRule="auto"/>
      </w:pPr>
      <w:r>
        <w:separator/>
      </w:r>
    </w:p>
  </w:endnote>
  <w:endnote w:type="continuationSeparator" w:id="0">
    <w:p w14:paraId="4796780D" w14:textId="77777777" w:rsidR="00F252BB" w:rsidRDefault="00F2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D1BC" w14:textId="7FBAAEF1" w:rsidR="00B76636" w:rsidRPr="007B1F99" w:rsidRDefault="00B76636" w:rsidP="009D2360">
    <w:pPr>
      <w:pStyle w:val="Footer"/>
      <w:jc w:val="center"/>
    </w:pPr>
    <w:r>
      <w:t xml:space="preserve">p. </w:t>
    </w:r>
    <w:r>
      <w:fldChar w:fldCharType="begin"/>
    </w:r>
    <w:r>
      <w:instrText xml:space="preserve"> PAGE   \* MERGEFORMAT </w:instrText>
    </w:r>
    <w:r>
      <w:fldChar w:fldCharType="separate"/>
    </w:r>
    <w:r w:rsidR="00116926">
      <w:rPr>
        <w:noProof/>
      </w:rPr>
      <w:t>2</w:t>
    </w:r>
    <w:r>
      <w:rPr>
        <w:noProof/>
      </w:rPr>
      <w:fldChar w:fldCharType="end"/>
    </w:r>
    <w:r>
      <w:t xml:space="preserve"> of </w:t>
    </w:r>
    <w:fldSimple w:instr=" NUMPAGES   \* MERGEFORMAT ">
      <w:r w:rsidR="0011692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652D" w14:textId="77777777" w:rsidR="00F252BB" w:rsidRDefault="00F252BB">
      <w:pPr>
        <w:spacing w:after="0" w:line="240" w:lineRule="auto"/>
      </w:pPr>
      <w:r>
        <w:separator/>
      </w:r>
    </w:p>
  </w:footnote>
  <w:footnote w:type="continuationSeparator" w:id="0">
    <w:p w14:paraId="6FFE9DD5" w14:textId="77777777" w:rsidR="00F252BB" w:rsidRDefault="00F25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7C3573"/>
    <w:multiLevelType w:val="hybridMultilevel"/>
    <w:tmpl w:val="FD613F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BC51BB"/>
    <w:multiLevelType w:val="hybridMultilevel"/>
    <w:tmpl w:val="B0E619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A9A46C9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bullet"/>
      <w:lvlText w:val="•"/>
      <w:lvlJc w:val="left"/>
      <w:pPr>
        <w:ind w:left="720" w:hanging="360"/>
      </w:pPr>
      <w:rPr>
        <w:rFonts w:ascii="OpenSymbol" w:hAnsi="Calibri" w:cs="OpenSymbol"/>
      </w:rPr>
    </w:lvl>
    <w:lvl w:ilvl="1">
      <w:start w:val="1"/>
      <w:numFmt w:val="bullet"/>
      <w:lvlText w:val="◦"/>
      <w:lvlJc w:val="left"/>
      <w:pPr>
        <w:ind w:left="1080" w:hanging="360"/>
      </w:pPr>
      <w:rPr>
        <w:rFonts w:ascii="OpenSymbol" w:hAnsi="Calibri" w:cs="OpenSymbol"/>
      </w:rPr>
    </w:lvl>
    <w:lvl w:ilvl="2">
      <w:start w:val="1"/>
      <w:numFmt w:val="bullet"/>
      <w:lvlText w:val="▪"/>
      <w:lvlJc w:val="left"/>
      <w:pPr>
        <w:ind w:left="1440" w:hanging="360"/>
      </w:pPr>
      <w:rPr>
        <w:rFonts w:ascii="OpenSymbol" w:hAnsi="Calibri" w:cs="OpenSymbol"/>
      </w:rPr>
    </w:lvl>
    <w:lvl w:ilvl="3">
      <w:start w:val="1"/>
      <w:numFmt w:val="bullet"/>
      <w:lvlText w:val="•"/>
      <w:lvlJc w:val="left"/>
      <w:pPr>
        <w:ind w:left="1800" w:hanging="360"/>
      </w:pPr>
      <w:rPr>
        <w:rFonts w:ascii="OpenSymbol" w:hAnsi="Calibri" w:cs="OpenSymbol"/>
      </w:rPr>
    </w:lvl>
    <w:lvl w:ilvl="4">
      <w:start w:val="1"/>
      <w:numFmt w:val="bullet"/>
      <w:lvlText w:val="◦"/>
      <w:lvlJc w:val="left"/>
      <w:pPr>
        <w:ind w:left="2160" w:hanging="360"/>
      </w:pPr>
      <w:rPr>
        <w:rFonts w:ascii="OpenSymbol" w:hAnsi="Calibri" w:cs="OpenSymbol"/>
      </w:rPr>
    </w:lvl>
    <w:lvl w:ilvl="5">
      <w:start w:val="1"/>
      <w:numFmt w:val="bullet"/>
      <w:lvlText w:val="▪"/>
      <w:lvlJc w:val="left"/>
      <w:pPr>
        <w:ind w:left="2520" w:hanging="360"/>
      </w:pPr>
      <w:rPr>
        <w:rFonts w:ascii="OpenSymbol" w:hAnsi="Calibri" w:cs="OpenSymbol"/>
      </w:rPr>
    </w:lvl>
    <w:lvl w:ilvl="6">
      <w:start w:val="1"/>
      <w:numFmt w:val="bullet"/>
      <w:lvlText w:val="•"/>
      <w:lvlJc w:val="left"/>
      <w:pPr>
        <w:ind w:left="2880" w:hanging="360"/>
      </w:pPr>
      <w:rPr>
        <w:rFonts w:ascii="OpenSymbol" w:hAnsi="Calibri" w:cs="OpenSymbol"/>
      </w:rPr>
    </w:lvl>
    <w:lvl w:ilvl="7">
      <w:start w:val="1"/>
      <w:numFmt w:val="bullet"/>
      <w:lvlText w:val="◦"/>
      <w:lvlJc w:val="left"/>
      <w:pPr>
        <w:ind w:left="3240" w:hanging="360"/>
      </w:pPr>
      <w:rPr>
        <w:rFonts w:ascii="OpenSymbol" w:hAnsi="Calibri" w:cs="OpenSymbol"/>
      </w:rPr>
    </w:lvl>
    <w:lvl w:ilvl="8">
      <w:start w:val="1"/>
      <w:numFmt w:val="bullet"/>
      <w:lvlText w:val="▪"/>
      <w:lvlJc w:val="left"/>
      <w:pPr>
        <w:ind w:left="3600" w:hanging="360"/>
      </w:pPr>
      <w:rPr>
        <w:rFonts w:ascii="OpenSymbol" w:hAnsi="Calibri" w:cs="OpenSymbol"/>
      </w:rPr>
    </w:lvl>
  </w:abstractNum>
  <w:abstractNum w:abstractNumId="4" w15:restartNumberingAfterBreak="0">
    <w:nsid w:val="00000002"/>
    <w:multiLevelType w:val="singleLevel"/>
    <w:tmpl w:val="00000002"/>
    <w:name w:val="WW8Num9"/>
    <w:lvl w:ilvl="0">
      <w:start w:val="1"/>
      <w:numFmt w:val="decimal"/>
      <w:lvlText w:val="%1."/>
      <w:lvlJc w:val="left"/>
      <w:pPr>
        <w:tabs>
          <w:tab w:val="num" w:pos="360"/>
        </w:tabs>
        <w:ind w:left="360" w:hanging="360"/>
      </w:pPr>
    </w:lvl>
  </w:abstractNum>
  <w:abstractNum w:abstractNumId="5" w15:restartNumberingAfterBreak="0">
    <w:nsid w:val="00000003"/>
    <w:multiLevelType w:val="multilevel"/>
    <w:tmpl w:val="CC72D766"/>
    <w:name w:val="WW8Num11"/>
    <w:lvl w:ilvl="0">
      <w:start w:val="1"/>
      <w:numFmt w:val="decimal"/>
      <w:lvlText w:val="%1."/>
      <w:lvlJc w:val="left"/>
      <w:pPr>
        <w:tabs>
          <w:tab w:val="num" w:pos="0"/>
        </w:tabs>
        <w:ind w:left="432" w:hanging="432"/>
      </w:pPr>
      <w:rPr>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4"/>
    <w:multiLevelType w:val="multilevel"/>
    <w:tmpl w:val="0F9C44AC"/>
    <w:name w:val="WW8Num18"/>
    <w:lvl w:ilvl="0">
      <w:start w:val="1"/>
      <w:numFmt w:val="upperLetter"/>
      <w:lvlText w:val="Appendix %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0000005"/>
    <w:multiLevelType w:val="singleLevel"/>
    <w:tmpl w:val="00000005"/>
    <w:name w:val="WW8Num19"/>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6"/>
    <w:multiLevelType w:val="singleLevel"/>
    <w:tmpl w:val="00000006"/>
    <w:name w:val="WW8Num22"/>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7"/>
    <w:multiLevelType w:val="singleLevel"/>
    <w:tmpl w:val="00000007"/>
    <w:name w:val="WW8Num23"/>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9"/>
    <w:multiLevelType w:val="multilevel"/>
    <w:tmpl w:val="00000009"/>
    <w:name w:val="WW8Num10"/>
    <w:lvl w:ilvl="0">
      <w:start w:val="1"/>
      <w:numFmt w:val="bullet"/>
      <w:lvlText w:val=""/>
      <w:lvlJc w:val="left"/>
      <w:pPr>
        <w:tabs>
          <w:tab w:val="num" w:pos="567"/>
        </w:tabs>
        <w:ind w:left="111" w:hanging="372"/>
      </w:pPr>
      <w:rPr>
        <w:rFonts w:ascii="Wingdings" w:hAnsi="Wingdings" w:cs="Symbol" w:hint="default"/>
      </w:rPr>
    </w:lvl>
    <w:lvl w:ilvl="1">
      <w:start w:val="1"/>
      <w:numFmt w:val="bullet"/>
      <w:lvlText w:val=""/>
      <w:lvlJc w:val="left"/>
      <w:pPr>
        <w:tabs>
          <w:tab w:val="num" w:pos="0"/>
        </w:tabs>
        <w:ind w:left="1172" w:hanging="372"/>
      </w:pPr>
      <w:rPr>
        <w:rFonts w:ascii="Symbol" w:hAnsi="Symbol" w:cs="Courier New" w:hint="default"/>
      </w:rPr>
    </w:lvl>
    <w:lvl w:ilvl="2">
      <w:start w:val="1"/>
      <w:numFmt w:val="bullet"/>
      <w:lvlText w:val=""/>
      <w:lvlJc w:val="left"/>
      <w:pPr>
        <w:tabs>
          <w:tab w:val="num" w:pos="0"/>
        </w:tabs>
        <w:ind w:left="2232" w:hanging="372"/>
      </w:pPr>
      <w:rPr>
        <w:rFonts w:ascii="Symbol" w:hAnsi="Symbol" w:cs="Courier New" w:hint="default"/>
      </w:rPr>
    </w:lvl>
    <w:lvl w:ilvl="3">
      <w:start w:val="1"/>
      <w:numFmt w:val="bullet"/>
      <w:lvlText w:val=""/>
      <w:lvlJc w:val="left"/>
      <w:pPr>
        <w:tabs>
          <w:tab w:val="num" w:pos="0"/>
        </w:tabs>
        <w:ind w:left="3293" w:hanging="372"/>
      </w:pPr>
      <w:rPr>
        <w:rFonts w:ascii="Symbol" w:hAnsi="Symbol" w:cs="Courier New" w:hint="default"/>
      </w:rPr>
    </w:lvl>
    <w:lvl w:ilvl="4">
      <w:start w:val="1"/>
      <w:numFmt w:val="bullet"/>
      <w:lvlText w:val=""/>
      <w:lvlJc w:val="left"/>
      <w:pPr>
        <w:tabs>
          <w:tab w:val="num" w:pos="0"/>
        </w:tabs>
        <w:ind w:left="4354" w:hanging="372"/>
      </w:pPr>
      <w:rPr>
        <w:rFonts w:ascii="Symbol" w:hAnsi="Symbol" w:cs="Courier New" w:hint="default"/>
      </w:rPr>
    </w:lvl>
    <w:lvl w:ilvl="5">
      <w:start w:val="1"/>
      <w:numFmt w:val="bullet"/>
      <w:lvlText w:val=""/>
      <w:lvlJc w:val="left"/>
      <w:pPr>
        <w:tabs>
          <w:tab w:val="num" w:pos="0"/>
        </w:tabs>
        <w:ind w:left="5415" w:hanging="372"/>
      </w:pPr>
      <w:rPr>
        <w:rFonts w:ascii="Symbol" w:hAnsi="Symbol" w:cs="Courier New" w:hint="default"/>
      </w:rPr>
    </w:lvl>
    <w:lvl w:ilvl="6">
      <w:start w:val="1"/>
      <w:numFmt w:val="bullet"/>
      <w:lvlText w:val=""/>
      <w:lvlJc w:val="left"/>
      <w:pPr>
        <w:tabs>
          <w:tab w:val="num" w:pos="0"/>
        </w:tabs>
        <w:ind w:left="6476" w:hanging="372"/>
      </w:pPr>
      <w:rPr>
        <w:rFonts w:ascii="Symbol" w:hAnsi="Symbol" w:cs="Courier New" w:hint="default"/>
      </w:rPr>
    </w:lvl>
    <w:lvl w:ilvl="7">
      <w:start w:val="1"/>
      <w:numFmt w:val="bullet"/>
      <w:lvlText w:val=""/>
      <w:lvlJc w:val="left"/>
      <w:pPr>
        <w:tabs>
          <w:tab w:val="num" w:pos="0"/>
        </w:tabs>
        <w:ind w:left="7537" w:hanging="372"/>
      </w:pPr>
      <w:rPr>
        <w:rFonts w:ascii="Symbol" w:hAnsi="Symbol" w:cs="Courier New" w:hint="default"/>
      </w:rPr>
    </w:lvl>
    <w:lvl w:ilvl="8">
      <w:start w:val="1"/>
      <w:numFmt w:val="bullet"/>
      <w:lvlText w:val=""/>
      <w:lvlJc w:val="left"/>
      <w:pPr>
        <w:tabs>
          <w:tab w:val="num" w:pos="0"/>
        </w:tabs>
        <w:ind w:left="8598" w:hanging="372"/>
      </w:pPr>
      <w:rPr>
        <w:rFonts w:ascii="Symbol" w:hAnsi="Symbol" w:cs="Courier New" w:hint="default"/>
      </w:rPr>
    </w:lvl>
  </w:abstractNum>
  <w:abstractNum w:abstractNumId="12" w15:restartNumberingAfterBreak="0">
    <w:nsid w:val="0000000A"/>
    <w:multiLevelType w:val="multilevel"/>
    <w:tmpl w:val="0000000A"/>
    <w:lvl w:ilvl="0">
      <w:start w:val="1"/>
      <w:numFmt w:val="bullet"/>
      <w:lvlText w:val=""/>
      <w:lvlJc w:val="left"/>
      <w:pPr>
        <w:tabs>
          <w:tab w:val="num" w:pos="0"/>
        </w:tabs>
        <w:ind w:left="1475" w:hanging="360"/>
      </w:pPr>
      <w:rPr>
        <w:rFonts w:ascii="Symbol" w:hAnsi="Symbol" w:cs="Symbol" w:hint="default"/>
        <w:b/>
        <w:sz w:val="22"/>
        <w:szCs w:val="22"/>
      </w:rPr>
    </w:lvl>
    <w:lvl w:ilvl="1">
      <w:start w:val="1"/>
      <w:numFmt w:val="bullet"/>
      <w:lvlText w:val="◦"/>
      <w:lvlJc w:val="left"/>
      <w:pPr>
        <w:tabs>
          <w:tab w:val="num" w:pos="0"/>
        </w:tabs>
        <w:ind w:left="1835" w:hanging="360"/>
      </w:pPr>
      <w:rPr>
        <w:rFonts w:ascii="OpenSymbol" w:hAnsi="OpenSymbol"/>
      </w:rPr>
    </w:lvl>
    <w:lvl w:ilvl="2">
      <w:start w:val="1"/>
      <w:numFmt w:val="bullet"/>
      <w:lvlText w:val="▪"/>
      <w:lvlJc w:val="left"/>
      <w:pPr>
        <w:tabs>
          <w:tab w:val="num" w:pos="0"/>
        </w:tabs>
        <w:ind w:left="2195" w:hanging="360"/>
      </w:pPr>
      <w:rPr>
        <w:rFonts w:ascii="OpenSymbol" w:hAnsi="OpenSymbol"/>
      </w:rPr>
    </w:lvl>
    <w:lvl w:ilvl="3">
      <w:start w:val="1"/>
      <w:numFmt w:val="bullet"/>
      <w:lvlText w:val=""/>
      <w:lvlJc w:val="left"/>
      <w:pPr>
        <w:tabs>
          <w:tab w:val="num" w:pos="0"/>
        </w:tabs>
        <w:ind w:left="2555" w:hanging="360"/>
      </w:pPr>
      <w:rPr>
        <w:rFonts w:ascii="Symbol" w:hAnsi="Symbol" w:cs="Symbol" w:hint="default"/>
        <w:b/>
        <w:sz w:val="22"/>
        <w:szCs w:val="22"/>
      </w:rPr>
    </w:lvl>
    <w:lvl w:ilvl="4">
      <w:start w:val="1"/>
      <w:numFmt w:val="bullet"/>
      <w:lvlText w:val="◦"/>
      <w:lvlJc w:val="left"/>
      <w:pPr>
        <w:tabs>
          <w:tab w:val="num" w:pos="0"/>
        </w:tabs>
        <w:ind w:left="2915" w:hanging="360"/>
      </w:pPr>
      <w:rPr>
        <w:rFonts w:ascii="OpenSymbol" w:hAnsi="OpenSymbol"/>
      </w:rPr>
    </w:lvl>
    <w:lvl w:ilvl="5">
      <w:start w:val="1"/>
      <w:numFmt w:val="bullet"/>
      <w:lvlText w:val="▪"/>
      <w:lvlJc w:val="left"/>
      <w:pPr>
        <w:tabs>
          <w:tab w:val="num" w:pos="0"/>
        </w:tabs>
        <w:ind w:left="3275" w:hanging="360"/>
      </w:pPr>
      <w:rPr>
        <w:rFonts w:ascii="OpenSymbol" w:hAnsi="OpenSymbol"/>
      </w:rPr>
    </w:lvl>
    <w:lvl w:ilvl="6">
      <w:start w:val="1"/>
      <w:numFmt w:val="bullet"/>
      <w:lvlText w:val=""/>
      <w:lvlJc w:val="left"/>
      <w:pPr>
        <w:tabs>
          <w:tab w:val="num" w:pos="0"/>
        </w:tabs>
        <w:ind w:left="3635" w:hanging="360"/>
      </w:pPr>
      <w:rPr>
        <w:rFonts w:ascii="Symbol" w:hAnsi="Symbol" w:cs="Symbol" w:hint="default"/>
        <w:b/>
        <w:sz w:val="22"/>
        <w:szCs w:val="22"/>
      </w:rPr>
    </w:lvl>
    <w:lvl w:ilvl="7">
      <w:start w:val="1"/>
      <w:numFmt w:val="bullet"/>
      <w:lvlText w:val="◦"/>
      <w:lvlJc w:val="left"/>
      <w:pPr>
        <w:tabs>
          <w:tab w:val="num" w:pos="0"/>
        </w:tabs>
        <w:ind w:left="3995" w:hanging="360"/>
      </w:pPr>
      <w:rPr>
        <w:rFonts w:ascii="OpenSymbol" w:hAnsi="OpenSymbol"/>
      </w:rPr>
    </w:lvl>
    <w:lvl w:ilvl="8">
      <w:start w:val="1"/>
      <w:numFmt w:val="bullet"/>
      <w:lvlText w:val="▪"/>
      <w:lvlJc w:val="left"/>
      <w:pPr>
        <w:tabs>
          <w:tab w:val="num" w:pos="0"/>
        </w:tabs>
        <w:ind w:left="4355" w:hanging="360"/>
      </w:pPr>
      <w:rPr>
        <w:rFonts w:ascii="OpenSymbol" w:hAnsi="OpenSymbol"/>
      </w:rPr>
    </w:lvl>
  </w:abstractNum>
  <w:abstractNum w:abstractNumId="13"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5"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Arial"/>
        <w:sz w:val="22"/>
        <w:szCs w:val="22"/>
      </w:rPr>
    </w:lvl>
    <w:lvl w:ilvl="1">
      <w:start w:val="1"/>
      <w:numFmt w:val="bullet"/>
      <w:lvlText w:val=""/>
      <w:lvlJc w:val="left"/>
      <w:pPr>
        <w:tabs>
          <w:tab w:val="num" w:pos="1440"/>
        </w:tabs>
        <w:ind w:left="1440" w:hanging="360"/>
      </w:pPr>
      <w:rPr>
        <w:rFonts w:ascii="Symbol" w:hAnsi="Symbol" w:cs="Arial"/>
        <w:sz w:val="22"/>
        <w:szCs w:val="22"/>
      </w:rPr>
    </w:lvl>
    <w:lvl w:ilvl="2">
      <w:start w:val="1"/>
      <w:numFmt w:val="bullet"/>
      <w:lvlText w:val=""/>
      <w:lvlJc w:val="left"/>
      <w:pPr>
        <w:tabs>
          <w:tab w:val="num" w:pos="2160"/>
        </w:tabs>
        <w:ind w:left="2160" w:hanging="360"/>
      </w:pPr>
      <w:rPr>
        <w:rFonts w:ascii="Symbol" w:hAnsi="Symbol" w:cs="Arial"/>
        <w:sz w:val="22"/>
        <w:szCs w:val="22"/>
      </w:rPr>
    </w:lvl>
    <w:lvl w:ilvl="3">
      <w:start w:val="1"/>
      <w:numFmt w:val="bullet"/>
      <w:lvlText w:val=""/>
      <w:lvlJc w:val="left"/>
      <w:pPr>
        <w:tabs>
          <w:tab w:val="num" w:pos="2880"/>
        </w:tabs>
        <w:ind w:left="2880" w:hanging="360"/>
      </w:pPr>
      <w:rPr>
        <w:rFonts w:ascii="Symbol" w:hAnsi="Symbol" w:cs="Arial"/>
        <w:sz w:val="22"/>
        <w:szCs w:val="22"/>
      </w:rPr>
    </w:lvl>
    <w:lvl w:ilvl="4">
      <w:start w:val="1"/>
      <w:numFmt w:val="bullet"/>
      <w:lvlText w:val=""/>
      <w:lvlJc w:val="left"/>
      <w:pPr>
        <w:tabs>
          <w:tab w:val="num" w:pos="3600"/>
        </w:tabs>
        <w:ind w:left="3600" w:hanging="360"/>
      </w:pPr>
      <w:rPr>
        <w:rFonts w:ascii="Symbol" w:hAnsi="Symbol" w:cs="Arial"/>
        <w:sz w:val="22"/>
        <w:szCs w:val="22"/>
      </w:rPr>
    </w:lvl>
    <w:lvl w:ilvl="5">
      <w:start w:val="1"/>
      <w:numFmt w:val="bullet"/>
      <w:lvlText w:val=""/>
      <w:lvlJc w:val="left"/>
      <w:pPr>
        <w:tabs>
          <w:tab w:val="num" w:pos="4320"/>
        </w:tabs>
        <w:ind w:left="4320" w:hanging="360"/>
      </w:pPr>
      <w:rPr>
        <w:rFonts w:ascii="Symbol" w:hAnsi="Symbol" w:cs="Arial"/>
        <w:sz w:val="22"/>
        <w:szCs w:val="22"/>
      </w:rPr>
    </w:lvl>
    <w:lvl w:ilvl="6">
      <w:start w:val="1"/>
      <w:numFmt w:val="bullet"/>
      <w:lvlText w:val=""/>
      <w:lvlJc w:val="left"/>
      <w:pPr>
        <w:tabs>
          <w:tab w:val="num" w:pos="5040"/>
        </w:tabs>
        <w:ind w:left="5040" w:hanging="360"/>
      </w:pPr>
      <w:rPr>
        <w:rFonts w:ascii="Symbol" w:hAnsi="Symbol" w:cs="Arial"/>
        <w:sz w:val="22"/>
        <w:szCs w:val="22"/>
      </w:rPr>
    </w:lvl>
    <w:lvl w:ilvl="7">
      <w:start w:val="1"/>
      <w:numFmt w:val="bullet"/>
      <w:lvlText w:val=""/>
      <w:lvlJc w:val="left"/>
      <w:pPr>
        <w:tabs>
          <w:tab w:val="num" w:pos="5760"/>
        </w:tabs>
        <w:ind w:left="5760" w:hanging="360"/>
      </w:pPr>
      <w:rPr>
        <w:rFonts w:ascii="Symbol" w:hAnsi="Symbol" w:cs="Arial"/>
        <w:sz w:val="22"/>
        <w:szCs w:val="22"/>
      </w:rPr>
    </w:lvl>
    <w:lvl w:ilvl="8">
      <w:start w:val="1"/>
      <w:numFmt w:val="bullet"/>
      <w:lvlText w:val=""/>
      <w:lvlJc w:val="left"/>
      <w:pPr>
        <w:tabs>
          <w:tab w:val="num" w:pos="6480"/>
        </w:tabs>
        <w:ind w:left="6480" w:hanging="360"/>
      </w:pPr>
      <w:rPr>
        <w:rFonts w:ascii="Symbol" w:hAnsi="Symbol" w:cs="Arial"/>
        <w:sz w:val="22"/>
        <w:szCs w:val="22"/>
      </w:rPr>
    </w:lvl>
  </w:abstractNum>
  <w:abstractNum w:abstractNumId="17"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sz w:val="20"/>
      </w:rPr>
    </w:lvl>
  </w:abstractNum>
  <w:abstractNum w:abstractNumId="18" w15:restartNumberingAfterBreak="0">
    <w:nsid w:val="00000010"/>
    <w:multiLevelType w:val="singleLevel"/>
    <w:tmpl w:val="00000010"/>
    <w:lvl w:ilvl="0">
      <w:start w:val="1"/>
      <w:numFmt w:val="bullet"/>
      <w:lvlText w:val=""/>
      <w:lvlJc w:val="left"/>
      <w:pPr>
        <w:tabs>
          <w:tab w:val="num" w:pos="0"/>
        </w:tabs>
        <w:ind w:left="720" w:hanging="360"/>
      </w:pPr>
      <w:rPr>
        <w:rFonts w:ascii="Symbol" w:hAnsi="Symbol" w:hint="default"/>
      </w:rPr>
    </w:lvl>
  </w:abstractNum>
  <w:abstractNum w:abstractNumId="19"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2"/>
    <w:multiLevelType w:val="singleLevel"/>
    <w:tmpl w:val="00000012"/>
    <w:name w:val="WW8Num20"/>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3"/>
    <w:multiLevelType w:val="singleLevel"/>
    <w:tmpl w:val="00000013"/>
    <w:name w:val="WW8Num21"/>
    <w:lvl w:ilvl="0">
      <w:start w:val="1"/>
      <w:numFmt w:val="bullet"/>
      <w:lvlText w:val=""/>
      <w:lvlJc w:val="left"/>
      <w:pPr>
        <w:tabs>
          <w:tab w:val="num" w:pos="0"/>
        </w:tabs>
        <w:ind w:left="360" w:hanging="360"/>
      </w:pPr>
      <w:rPr>
        <w:rFonts w:ascii="Symbol" w:hAnsi="Symbol" w:cs="Symbol" w:hint="default"/>
        <w:sz w:val="22"/>
        <w:szCs w:val="22"/>
      </w:rPr>
    </w:lvl>
  </w:abstractNum>
  <w:abstractNum w:abstractNumId="22" w15:restartNumberingAfterBreak="0">
    <w:nsid w:val="00000014"/>
    <w:multiLevelType w:val="singleLevel"/>
    <w:tmpl w:val="00000014"/>
    <w:lvl w:ilvl="0">
      <w:start w:val="1"/>
      <w:numFmt w:val="bullet"/>
      <w:lvlText w:val=""/>
      <w:lvlJc w:val="left"/>
      <w:pPr>
        <w:tabs>
          <w:tab w:val="num" w:pos="0"/>
        </w:tabs>
        <w:ind w:left="360" w:hanging="360"/>
      </w:pPr>
      <w:rPr>
        <w:rFonts w:ascii="Symbol" w:hAnsi="Symbol" w:cs="Symbol" w:hint="default"/>
      </w:rPr>
    </w:lvl>
  </w:abstractNum>
  <w:abstractNum w:abstractNumId="23" w15:restartNumberingAfterBreak="0">
    <w:nsid w:val="00000015"/>
    <w:multiLevelType w:val="singleLevel"/>
    <w:tmpl w:val="00000015"/>
    <w:lvl w:ilvl="0">
      <w:start w:val="1"/>
      <w:numFmt w:val="bullet"/>
      <w:lvlText w:val=""/>
      <w:lvlJc w:val="left"/>
      <w:pPr>
        <w:tabs>
          <w:tab w:val="num" w:pos="0"/>
        </w:tabs>
        <w:ind w:left="360" w:hanging="360"/>
      </w:pPr>
      <w:rPr>
        <w:rFonts w:ascii="Symbol" w:hAnsi="Symbol" w:cs="Symbol" w:hint="default"/>
        <w:sz w:val="20"/>
      </w:rPr>
    </w:lvl>
  </w:abstractNum>
  <w:abstractNum w:abstractNumId="24" w15:restartNumberingAfterBreak="0">
    <w:nsid w:val="00000016"/>
    <w:multiLevelType w:val="singleLevel"/>
    <w:tmpl w:val="00000016"/>
    <w:name w:val="WW8Num24"/>
    <w:lvl w:ilvl="0">
      <w:start w:val="1"/>
      <w:numFmt w:val="bullet"/>
      <w:lvlText w:val=""/>
      <w:lvlJc w:val="left"/>
      <w:pPr>
        <w:tabs>
          <w:tab w:val="num" w:pos="0"/>
        </w:tabs>
        <w:ind w:left="360" w:hanging="360"/>
      </w:pPr>
      <w:rPr>
        <w:rFonts w:ascii="Symbol" w:hAnsi="Symbol" w:cs="Wingdings" w:hint="default"/>
        <w:b w:val="0"/>
        <w:bCs w:val="0"/>
        <w:color w:val="000009"/>
        <w:w w:val="76"/>
        <w:sz w:val="22"/>
        <w:szCs w:val="24"/>
      </w:rPr>
    </w:lvl>
  </w:abstractNum>
  <w:abstractNum w:abstractNumId="25" w15:restartNumberingAfterBreak="0">
    <w:nsid w:val="00000017"/>
    <w:multiLevelType w:val="singleLevel"/>
    <w:tmpl w:val="00000017"/>
    <w:name w:val="WW8Num25"/>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8"/>
    <w:multiLevelType w:val="multilevel"/>
    <w:tmpl w:val="00000018"/>
    <w:name w:val="WW8Num26"/>
    <w:lvl w:ilvl="0">
      <w:start w:val="1"/>
      <w:numFmt w:val="bullet"/>
      <w:lvlText w:val=""/>
      <w:lvlJc w:val="left"/>
      <w:pPr>
        <w:tabs>
          <w:tab w:val="num" w:pos="720"/>
        </w:tabs>
        <w:ind w:left="720" w:hanging="360"/>
      </w:pPr>
      <w:rPr>
        <w:rFonts w:ascii="Symbol" w:hAnsi="Symbol" w:cs="Arial"/>
        <w:b w:val="0"/>
        <w:i/>
        <w:sz w:val="22"/>
        <w:szCs w:val="22"/>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b w:val="0"/>
        <w:i/>
        <w:sz w:val="22"/>
        <w:szCs w:val="22"/>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b w:val="0"/>
        <w:i/>
        <w:sz w:val="22"/>
        <w:szCs w:val="22"/>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19"/>
    <w:multiLevelType w:val="multilevel"/>
    <w:tmpl w:val="00000019"/>
    <w:name w:val="WW8Num27"/>
    <w:lvl w:ilvl="0">
      <w:start w:val="10"/>
      <w:numFmt w:val="decimal"/>
      <w:lvlText w:val="%1."/>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A"/>
    <w:multiLevelType w:val="multilevel"/>
    <w:tmpl w:val="0000001A"/>
    <w:name w:val="WW8Num28"/>
    <w:lvl w:ilvl="0">
      <w:start w:val="1"/>
      <w:numFmt w:val="lowerLetter"/>
      <w:lvlText w:val="%1."/>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ascii="Wingdings" w:hAnsi="Wingdings" w:cs="Wingding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0000001B"/>
    <w:multiLevelType w:val="multilevel"/>
    <w:tmpl w:val="0000001B"/>
    <w:name w:val="WW8Num29"/>
    <w:lvl w:ilvl="0">
      <w:start w:val="1"/>
      <w:numFmt w:val="lowerLetter"/>
      <w:lvlText w:val="%1."/>
      <w:lvlJc w:val="left"/>
      <w:pPr>
        <w:tabs>
          <w:tab w:val="num" w:pos="0"/>
        </w:tabs>
        <w:ind w:left="720" w:hanging="360"/>
      </w:pPr>
      <w:rPr>
        <w:rFonts w:ascii="Symbol" w:hAnsi="Symbol" w:cs="Symbol" w:hint="default"/>
        <w:b/>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07F43F70"/>
    <w:multiLevelType w:val="hybridMultilevel"/>
    <w:tmpl w:val="F4146D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0D3609BC"/>
    <w:multiLevelType w:val="hybridMultilevel"/>
    <w:tmpl w:val="3ECC6C7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0E7137C7"/>
    <w:multiLevelType w:val="hybridMultilevel"/>
    <w:tmpl w:val="AC7E03F8"/>
    <w:lvl w:ilvl="0" w:tplc="F6F6E2A0">
      <w:numFmt w:val="bullet"/>
      <w:lvlText w:val="-"/>
      <w:lvlJc w:val="left"/>
      <w:pPr>
        <w:ind w:left="405" w:hanging="360"/>
      </w:pPr>
      <w:rPr>
        <w:rFonts w:ascii="Calibri" w:eastAsiaTheme="minorEastAsia"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19F21C6E"/>
    <w:multiLevelType w:val="multilevel"/>
    <w:tmpl w:val="0B6A37CC"/>
    <w:styleLink w:val="MylenesNumberedHeadings"/>
    <w:lvl w:ilvl="0">
      <w:start w:val="1"/>
      <w:numFmt w:val="decimal"/>
      <w:pStyle w:val="Heading2Numbered"/>
      <w:lvlText w:val="2017.03.%1."/>
      <w:lvlJc w:val="left"/>
      <w:pPr>
        <w:ind w:left="360" w:hanging="360"/>
      </w:pPr>
      <w:rPr>
        <w:rFonts w:hint="default"/>
      </w:rPr>
    </w:lvl>
    <w:lvl w:ilvl="1">
      <w:start w:val="1"/>
      <w:numFmt w:val="lowerLetter"/>
      <w:pStyle w:val="Heading2Numbered"/>
      <w:lvlText w:val="%2)"/>
      <w:lvlJc w:val="left"/>
      <w:pPr>
        <w:ind w:left="720" w:hanging="360"/>
      </w:pPr>
      <w:rPr>
        <w:rFonts w:hint="default"/>
      </w:rPr>
    </w:lvl>
    <w:lvl w:ilvl="2">
      <w:start w:val="1"/>
      <w:numFmt w:val="lowerRoman"/>
      <w:pStyle w:val="Heading3Numbere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C005A06"/>
    <w:multiLevelType w:val="hybridMultilevel"/>
    <w:tmpl w:val="D71C0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4A21450"/>
    <w:multiLevelType w:val="hybridMultilevel"/>
    <w:tmpl w:val="CE0C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2E089B"/>
    <w:multiLevelType w:val="hybridMultilevel"/>
    <w:tmpl w:val="B43A9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F8B7AD5"/>
    <w:multiLevelType w:val="hybridMultilevel"/>
    <w:tmpl w:val="9754DA60"/>
    <w:lvl w:ilvl="0" w:tplc="4DDC89B0">
      <w:start w:val="1"/>
      <w:numFmt w:val="decimal"/>
      <w:pStyle w:val="Heading1Numbered"/>
      <w:lvlText w:val="2018.05.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E509E3"/>
    <w:multiLevelType w:val="multilevel"/>
    <w:tmpl w:val="8D5A36A2"/>
    <w:styleLink w:val="MylenesLetteredAppendices"/>
    <w:lvl w:ilvl="0">
      <w:start w:val="1"/>
      <w:numFmt w:val="upperLetter"/>
      <w:pStyle w:val="TitleforAppendices"/>
      <w:lvlText w:val="Appendix %1. "/>
      <w:lvlJc w:val="left"/>
      <w:pPr>
        <w:tabs>
          <w:tab w:val="num" w:pos="0"/>
        </w:tabs>
        <w:ind w:left="360" w:hanging="360"/>
      </w:pPr>
      <w:rPr>
        <w:rFonts w:hint="default"/>
      </w:rPr>
    </w:lvl>
    <w:lvl w:ilvl="1">
      <w:start w:val="1"/>
      <w:numFmt w:val="lowerLetter"/>
      <w:lvlText w:val="%2)"/>
      <w:lvlJc w:val="left"/>
      <w:pPr>
        <w:tabs>
          <w:tab w:val="num" w:pos="-1560"/>
        </w:tabs>
        <w:ind w:left="-840" w:hanging="360"/>
      </w:pPr>
      <w:rPr>
        <w:rFonts w:hint="default"/>
      </w:rPr>
    </w:lvl>
    <w:lvl w:ilvl="2">
      <w:start w:val="1"/>
      <w:numFmt w:val="lowerRoman"/>
      <w:lvlText w:val="%3)"/>
      <w:lvlJc w:val="left"/>
      <w:pPr>
        <w:tabs>
          <w:tab w:val="num" w:pos="-1560"/>
        </w:tabs>
        <w:ind w:left="-480" w:hanging="360"/>
      </w:pPr>
      <w:rPr>
        <w:rFonts w:hint="default"/>
      </w:rPr>
    </w:lvl>
    <w:lvl w:ilvl="3">
      <w:start w:val="1"/>
      <w:numFmt w:val="decimal"/>
      <w:lvlText w:val="(%4)"/>
      <w:lvlJc w:val="left"/>
      <w:pPr>
        <w:tabs>
          <w:tab w:val="num" w:pos="-1560"/>
        </w:tabs>
        <w:ind w:left="-120" w:hanging="360"/>
      </w:pPr>
      <w:rPr>
        <w:rFonts w:hint="default"/>
      </w:rPr>
    </w:lvl>
    <w:lvl w:ilvl="4">
      <w:start w:val="1"/>
      <w:numFmt w:val="lowerLetter"/>
      <w:lvlText w:val="(%5)"/>
      <w:lvlJc w:val="left"/>
      <w:pPr>
        <w:tabs>
          <w:tab w:val="num" w:pos="-1560"/>
        </w:tabs>
        <w:ind w:left="240" w:hanging="360"/>
      </w:pPr>
      <w:rPr>
        <w:rFonts w:hint="default"/>
      </w:rPr>
    </w:lvl>
    <w:lvl w:ilvl="5">
      <w:start w:val="1"/>
      <w:numFmt w:val="lowerRoman"/>
      <w:lvlText w:val="(%6)"/>
      <w:lvlJc w:val="left"/>
      <w:pPr>
        <w:tabs>
          <w:tab w:val="num" w:pos="-1560"/>
        </w:tabs>
        <w:ind w:left="600" w:hanging="360"/>
      </w:pPr>
      <w:rPr>
        <w:rFonts w:hint="default"/>
      </w:rPr>
    </w:lvl>
    <w:lvl w:ilvl="6">
      <w:start w:val="1"/>
      <w:numFmt w:val="decimal"/>
      <w:lvlText w:val="%7."/>
      <w:lvlJc w:val="left"/>
      <w:pPr>
        <w:tabs>
          <w:tab w:val="num" w:pos="-1560"/>
        </w:tabs>
        <w:ind w:left="960" w:hanging="360"/>
      </w:pPr>
      <w:rPr>
        <w:rFonts w:hint="default"/>
      </w:rPr>
    </w:lvl>
    <w:lvl w:ilvl="7">
      <w:start w:val="1"/>
      <w:numFmt w:val="lowerLetter"/>
      <w:lvlText w:val="%8."/>
      <w:lvlJc w:val="left"/>
      <w:pPr>
        <w:tabs>
          <w:tab w:val="num" w:pos="-1560"/>
        </w:tabs>
        <w:ind w:left="1320" w:hanging="360"/>
      </w:pPr>
      <w:rPr>
        <w:rFonts w:hint="default"/>
      </w:rPr>
    </w:lvl>
    <w:lvl w:ilvl="8">
      <w:start w:val="1"/>
      <w:numFmt w:val="lowerRoman"/>
      <w:lvlText w:val="%9."/>
      <w:lvlJc w:val="left"/>
      <w:pPr>
        <w:tabs>
          <w:tab w:val="num" w:pos="-1560"/>
        </w:tabs>
        <w:ind w:left="1680" w:hanging="360"/>
      </w:pPr>
      <w:rPr>
        <w:rFonts w:hint="default"/>
      </w:rPr>
    </w:lvl>
  </w:abstractNum>
  <w:abstractNum w:abstractNumId="40" w15:restartNumberingAfterBreak="0">
    <w:nsid w:val="6C096749"/>
    <w:multiLevelType w:val="hybridMultilevel"/>
    <w:tmpl w:val="D3AC1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34"/>
  </w:num>
  <w:num w:numId="3">
    <w:abstractNumId w:val="39"/>
  </w:num>
  <w:num w:numId="4">
    <w:abstractNumId w:val="33"/>
  </w:num>
  <w:num w:numId="5">
    <w:abstractNumId w:val="3"/>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40"/>
  </w:num>
  <w:num w:numId="9">
    <w:abstractNumId w:val="4"/>
  </w:num>
  <w:num w:numId="10">
    <w:abstractNumId w:val="30"/>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6"/>
  </w:num>
  <w:num w:numId="37">
    <w:abstractNumId w:val="37"/>
  </w:num>
  <w:num w:numId="38">
    <w:abstractNumId w:val="31"/>
  </w:num>
  <w:num w:numId="39">
    <w:abstractNumId w:val="35"/>
  </w:num>
  <w:num w:numId="40">
    <w:abstractNumId w:val="1"/>
  </w:num>
  <w:num w:numId="41">
    <w:abstractNumId w:val="0"/>
  </w:num>
  <w:num w:numId="42">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AE"/>
    <w:rsid w:val="00000126"/>
    <w:rsid w:val="00002B24"/>
    <w:rsid w:val="0000728A"/>
    <w:rsid w:val="0001219F"/>
    <w:rsid w:val="000130A6"/>
    <w:rsid w:val="00015114"/>
    <w:rsid w:val="00017BF7"/>
    <w:rsid w:val="00020659"/>
    <w:rsid w:val="00021B09"/>
    <w:rsid w:val="000230CA"/>
    <w:rsid w:val="000246FF"/>
    <w:rsid w:val="000333E7"/>
    <w:rsid w:val="00036D5D"/>
    <w:rsid w:val="00037CAF"/>
    <w:rsid w:val="0004240B"/>
    <w:rsid w:val="00045DCF"/>
    <w:rsid w:val="00046996"/>
    <w:rsid w:val="00052462"/>
    <w:rsid w:val="000537A5"/>
    <w:rsid w:val="0006231C"/>
    <w:rsid w:val="00062BEB"/>
    <w:rsid w:val="000677F2"/>
    <w:rsid w:val="00071B0D"/>
    <w:rsid w:val="00071CF2"/>
    <w:rsid w:val="000738C3"/>
    <w:rsid w:val="00074676"/>
    <w:rsid w:val="00074741"/>
    <w:rsid w:val="00074A25"/>
    <w:rsid w:val="0007680B"/>
    <w:rsid w:val="000821D9"/>
    <w:rsid w:val="00082330"/>
    <w:rsid w:val="00082FFA"/>
    <w:rsid w:val="00095185"/>
    <w:rsid w:val="000A2344"/>
    <w:rsid w:val="000A31F3"/>
    <w:rsid w:val="000A5E2D"/>
    <w:rsid w:val="000A6E25"/>
    <w:rsid w:val="000B171E"/>
    <w:rsid w:val="000B1A9A"/>
    <w:rsid w:val="000B3300"/>
    <w:rsid w:val="000B3DF9"/>
    <w:rsid w:val="000B6005"/>
    <w:rsid w:val="000B6736"/>
    <w:rsid w:val="000C07A0"/>
    <w:rsid w:val="000C3288"/>
    <w:rsid w:val="000C4FD9"/>
    <w:rsid w:val="000C6FC1"/>
    <w:rsid w:val="000D35DB"/>
    <w:rsid w:val="000D5ACA"/>
    <w:rsid w:val="000D7598"/>
    <w:rsid w:val="000E5693"/>
    <w:rsid w:val="000F29CC"/>
    <w:rsid w:val="000F6909"/>
    <w:rsid w:val="00100B0A"/>
    <w:rsid w:val="00102FBF"/>
    <w:rsid w:val="00103E38"/>
    <w:rsid w:val="00111579"/>
    <w:rsid w:val="00114C57"/>
    <w:rsid w:val="00116926"/>
    <w:rsid w:val="0011697E"/>
    <w:rsid w:val="00117CAB"/>
    <w:rsid w:val="00124E18"/>
    <w:rsid w:val="00126835"/>
    <w:rsid w:val="00126B6D"/>
    <w:rsid w:val="00130750"/>
    <w:rsid w:val="00131DB0"/>
    <w:rsid w:val="001320FF"/>
    <w:rsid w:val="00132651"/>
    <w:rsid w:val="00137225"/>
    <w:rsid w:val="00137A6F"/>
    <w:rsid w:val="0014449C"/>
    <w:rsid w:val="001465FF"/>
    <w:rsid w:val="00150C26"/>
    <w:rsid w:val="00153354"/>
    <w:rsid w:val="00154475"/>
    <w:rsid w:val="00154692"/>
    <w:rsid w:val="00154E69"/>
    <w:rsid w:val="001556CA"/>
    <w:rsid w:val="001571FD"/>
    <w:rsid w:val="00157BA4"/>
    <w:rsid w:val="0016399D"/>
    <w:rsid w:val="00165F18"/>
    <w:rsid w:val="0017266C"/>
    <w:rsid w:val="001738E3"/>
    <w:rsid w:val="00173BD0"/>
    <w:rsid w:val="00175823"/>
    <w:rsid w:val="00176DAF"/>
    <w:rsid w:val="001857A6"/>
    <w:rsid w:val="0019146B"/>
    <w:rsid w:val="00196362"/>
    <w:rsid w:val="001974F2"/>
    <w:rsid w:val="001A43E2"/>
    <w:rsid w:val="001A57D1"/>
    <w:rsid w:val="001B0585"/>
    <w:rsid w:val="001B1239"/>
    <w:rsid w:val="001B2BAC"/>
    <w:rsid w:val="001B3252"/>
    <w:rsid w:val="001B61A9"/>
    <w:rsid w:val="001B789A"/>
    <w:rsid w:val="001C373D"/>
    <w:rsid w:val="001D340B"/>
    <w:rsid w:val="001D4B1E"/>
    <w:rsid w:val="001E205C"/>
    <w:rsid w:val="001E3BEF"/>
    <w:rsid w:val="001F07A1"/>
    <w:rsid w:val="001F24C0"/>
    <w:rsid w:val="001F471A"/>
    <w:rsid w:val="00201595"/>
    <w:rsid w:val="002017B3"/>
    <w:rsid w:val="00201896"/>
    <w:rsid w:val="00202D2E"/>
    <w:rsid w:val="00204D18"/>
    <w:rsid w:val="002108DC"/>
    <w:rsid w:val="00210AEF"/>
    <w:rsid w:val="00210B90"/>
    <w:rsid w:val="00211390"/>
    <w:rsid w:val="002121C2"/>
    <w:rsid w:val="002156CF"/>
    <w:rsid w:val="00217BFE"/>
    <w:rsid w:val="002228C6"/>
    <w:rsid w:val="00225AA1"/>
    <w:rsid w:val="002274A4"/>
    <w:rsid w:val="002312FC"/>
    <w:rsid w:val="002351C4"/>
    <w:rsid w:val="00235319"/>
    <w:rsid w:val="00240C7A"/>
    <w:rsid w:val="00242904"/>
    <w:rsid w:val="00250796"/>
    <w:rsid w:val="00251BBF"/>
    <w:rsid w:val="00252934"/>
    <w:rsid w:val="00261713"/>
    <w:rsid w:val="002768C5"/>
    <w:rsid w:val="00280C3B"/>
    <w:rsid w:val="002851D8"/>
    <w:rsid w:val="002871A3"/>
    <w:rsid w:val="00287F43"/>
    <w:rsid w:val="00290169"/>
    <w:rsid w:val="00290286"/>
    <w:rsid w:val="00294AB2"/>
    <w:rsid w:val="00294B4E"/>
    <w:rsid w:val="00296775"/>
    <w:rsid w:val="00297BDE"/>
    <w:rsid w:val="00297D50"/>
    <w:rsid w:val="002A2AF0"/>
    <w:rsid w:val="002A4B08"/>
    <w:rsid w:val="002A536C"/>
    <w:rsid w:val="002A56E4"/>
    <w:rsid w:val="002A792F"/>
    <w:rsid w:val="002B0C0F"/>
    <w:rsid w:val="002B6552"/>
    <w:rsid w:val="002C05DE"/>
    <w:rsid w:val="002C0770"/>
    <w:rsid w:val="002C18F5"/>
    <w:rsid w:val="002C7748"/>
    <w:rsid w:val="002D0A68"/>
    <w:rsid w:val="002D5D9B"/>
    <w:rsid w:val="002D6A4D"/>
    <w:rsid w:val="002E071C"/>
    <w:rsid w:val="002E0EA2"/>
    <w:rsid w:val="002E6D1B"/>
    <w:rsid w:val="002F0EE1"/>
    <w:rsid w:val="002F503C"/>
    <w:rsid w:val="00300621"/>
    <w:rsid w:val="00302400"/>
    <w:rsid w:val="00314C22"/>
    <w:rsid w:val="00325C56"/>
    <w:rsid w:val="0032620F"/>
    <w:rsid w:val="003342D1"/>
    <w:rsid w:val="003366D7"/>
    <w:rsid w:val="00343DD6"/>
    <w:rsid w:val="003443D9"/>
    <w:rsid w:val="0034603D"/>
    <w:rsid w:val="00355779"/>
    <w:rsid w:val="00356207"/>
    <w:rsid w:val="00360364"/>
    <w:rsid w:val="00363143"/>
    <w:rsid w:val="0036405C"/>
    <w:rsid w:val="0036428A"/>
    <w:rsid w:val="003650F0"/>
    <w:rsid w:val="00366CAF"/>
    <w:rsid w:val="0037137C"/>
    <w:rsid w:val="00373B24"/>
    <w:rsid w:val="00383840"/>
    <w:rsid w:val="0038779B"/>
    <w:rsid w:val="00391B38"/>
    <w:rsid w:val="0039394B"/>
    <w:rsid w:val="00393EB7"/>
    <w:rsid w:val="003A165D"/>
    <w:rsid w:val="003A63CE"/>
    <w:rsid w:val="003B2B48"/>
    <w:rsid w:val="003B2C80"/>
    <w:rsid w:val="003B4ACC"/>
    <w:rsid w:val="003B6268"/>
    <w:rsid w:val="003B7DBF"/>
    <w:rsid w:val="003C04C3"/>
    <w:rsid w:val="003C4404"/>
    <w:rsid w:val="003D0076"/>
    <w:rsid w:val="003D184D"/>
    <w:rsid w:val="003D2A95"/>
    <w:rsid w:val="003D4340"/>
    <w:rsid w:val="003D4A34"/>
    <w:rsid w:val="003D4F4C"/>
    <w:rsid w:val="003E51D8"/>
    <w:rsid w:val="003E531B"/>
    <w:rsid w:val="003E67DD"/>
    <w:rsid w:val="003F3437"/>
    <w:rsid w:val="003F5DFA"/>
    <w:rsid w:val="00401C67"/>
    <w:rsid w:val="004020FF"/>
    <w:rsid w:val="0040358E"/>
    <w:rsid w:val="004045BF"/>
    <w:rsid w:val="004071F0"/>
    <w:rsid w:val="00412501"/>
    <w:rsid w:val="00420CDD"/>
    <w:rsid w:val="00423F09"/>
    <w:rsid w:val="004243AA"/>
    <w:rsid w:val="0042472D"/>
    <w:rsid w:val="004252DE"/>
    <w:rsid w:val="00427B4B"/>
    <w:rsid w:val="004305F2"/>
    <w:rsid w:val="0043267F"/>
    <w:rsid w:val="00440037"/>
    <w:rsid w:val="00440AF4"/>
    <w:rsid w:val="0044574E"/>
    <w:rsid w:val="00445C9B"/>
    <w:rsid w:val="0044650C"/>
    <w:rsid w:val="00451522"/>
    <w:rsid w:val="0045175B"/>
    <w:rsid w:val="00451EAB"/>
    <w:rsid w:val="0045458B"/>
    <w:rsid w:val="00463E68"/>
    <w:rsid w:val="00466101"/>
    <w:rsid w:val="004663AA"/>
    <w:rsid w:val="00470082"/>
    <w:rsid w:val="00470839"/>
    <w:rsid w:val="00471464"/>
    <w:rsid w:val="004727D8"/>
    <w:rsid w:val="004734FC"/>
    <w:rsid w:val="004829F0"/>
    <w:rsid w:val="00487139"/>
    <w:rsid w:val="00487D2C"/>
    <w:rsid w:val="004916A4"/>
    <w:rsid w:val="00494A43"/>
    <w:rsid w:val="00495B15"/>
    <w:rsid w:val="00497065"/>
    <w:rsid w:val="004A0947"/>
    <w:rsid w:val="004A0CF1"/>
    <w:rsid w:val="004B58F5"/>
    <w:rsid w:val="004C4908"/>
    <w:rsid w:val="004D256D"/>
    <w:rsid w:val="004D28B7"/>
    <w:rsid w:val="004D7AA8"/>
    <w:rsid w:val="004E40BE"/>
    <w:rsid w:val="004E5297"/>
    <w:rsid w:val="004E7AD3"/>
    <w:rsid w:val="004F0C6D"/>
    <w:rsid w:val="004F0DA7"/>
    <w:rsid w:val="004F150A"/>
    <w:rsid w:val="004F3338"/>
    <w:rsid w:val="004F3E3F"/>
    <w:rsid w:val="004F6BE7"/>
    <w:rsid w:val="00503430"/>
    <w:rsid w:val="005055D9"/>
    <w:rsid w:val="005059D6"/>
    <w:rsid w:val="0051350F"/>
    <w:rsid w:val="00515F20"/>
    <w:rsid w:val="00517EFB"/>
    <w:rsid w:val="0052242E"/>
    <w:rsid w:val="00522CBA"/>
    <w:rsid w:val="0052467D"/>
    <w:rsid w:val="005274E3"/>
    <w:rsid w:val="00527825"/>
    <w:rsid w:val="00530337"/>
    <w:rsid w:val="005312D9"/>
    <w:rsid w:val="00533287"/>
    <w:rsid w:val="005340CB"/>
    <w:rsid w:val="005424E7"/>
    <w:rsid w:val="005555D8"/>
    <w:rsid w:val="005625B1"/>
    <w:rsid w:val="00562F29"/>
    <w:rsid w:val="00564027"/>
    <w:rsid w:val="005743F6"/>
    <w:rsid w:val="00577F88"/>
    <w:rsid w:val="005814D0"/>
    <w:rsid w:val="00581C95"/>
    <w:rsid w:val="005823B6"/>
    <w:rsid w:val="00583C62"/>
    <w:rsid w:val="005843DA"/>
    <w:rsid w:val="0058467B"/>
    <w:rsid w:val="00590944"/>
    <w:rsid w:val="00594652"/>
    <w:rsid w:val="00594BBB"/>
    <w:rsid w:val="00595432"/>
    <w:rsid w:val="005A4AD6"/>
    <w:rsid w:val="005B2622"/>
    <w:rsid w:val="005B2C57"/>
    <w:rsid w:val="005B367F"/>
    <w:rsid w:val="005B369F"/>
    <w:rsid w:val="005B3C05"/>
    <w:rsid w:val="005B4A2B"/>
    <w:rsid w:val="005C0B9D"/>
    <w:rsid w:val="005C0F72"/>
    <w:rsid w:val="005C2FE4"/>
    <w:rsid w:val="005C3AAA"/>
    <w:rsid w:val="005C4BE3"/>
    <w:rsid w:val="005C7BB9"/>
    <w:rsid w:val="005C7FD0"/>
    <w:rsid w:val="005D142B"/>
    <w:rsid w:val="005D35E4"/>
    <w:rsid w:val="005D50B5"/>
    <w:rsid w:val="005D63CC"/>
    <w:rsid w:val="005E021E"/>
    <w:rsid w:val="005E6EE5"/>
    <w:rsid w:val="005F14DC"/>
    <w:rsid w:val="005F310E"/>
    <w:rsid w:val="005F34F1"/>
    <w:rsid w:val="006012E9"/>
    <w:rsid w:val="00601E92"/>
    <w:rsid w:val="006030E0"/>
    <w:rsid w:val="0060480E"/>
    <w:rsid w:val="006063DE"/>
    <w:rsid w:val="006067DB"/>
    <w:rsid w:val="00607D8A"/>
    <w:rsid w:val="0061378E"/>
    <w:rsid w:val="00616986"/>
    <w:rsid w:val="006219C7"/>
    <w:rsid w:val="00621BF6"/>
    <w:rsid w:val="00622087"/>
    <w:rsid w:val="006221AC"/>
    <w:rsid w:val="006311B1"/>
    <w:rsid w:val="00635819"/>
    <w:rsid w:val="00635AC4"/>
    <w:rsid w:val="0063633C"/>
    <w:rsid w:val="00637421"/>
    <w:rsid w:val="006405F0"/>
    <w:rsid w:val="00642D92"/>
    <w:rsid w:val="00643B98"/>
    <w:rsid w:val="006560DC"/>
    <w:rsid w:val="006641DA"/>
    <w:rsid w:val="0066623D"/>
    <w:rsid w:val="006671E1"/>
    <w:rsid w:val="00672092"/>
    <w:rsid w:val="00673AF1"/>
    <w:rsid w:val="00673DEA"/>
    <w:rsid w:val="006834BC"/>
    <w:rsid w:val="00683F64"/>
    <w:rsid w:val="006850C8"/>
    <w:rsid w:val="0069237F"/>
    <w:rsid w:val="00695655"/>
    <w:rsid w:val="00697522"/>
    <w:rsid w:val="006A0314"/>
    <w:rsid w:val="006A22D6"/>
    <w:rsid w:val="006A2C7C"/>
    <w:rsid w:val="006A495E"/>
    <w:rsid w:val="006A5449"/>
    <w:rsid w:val="006A6B47"/>
    <w:rsid w:val="006A7059"/>
    <w:rsid w:val="006B3C66"/>
    <w:rsid w:val="006B452E"/>
    <w:rsid w:val="006B4C53"/>
    <w:rsid w:val="006B5815"/>
    <w:rsid w:val="006C16B1"/>
    <w:rsid w:val="006C1C9B"/>
    <w:rsid w:val="006C2A47"/>
    <w:rsid w:val="006C6F6F"/>
    <w:rsid w:val="006D0D12"/>
    <w:rsid w:val="006D1E5C"/>
    <w:rsid w:val="006D275E"/>
    <w:rsid w:val="006E10C0"/>
    <w:rsid w:val="006E2F85"/>
    <w:rsid w:val="006E3832"/>
    <w:rsid w:val="006E648F"/>
    <w:rsid w:val="006F1717"/>
    <w:rsid w:val="006F1742"/>
    <w:rsid w:val="006F2496"/>
    <w:rsid w:val="006F3755"/>
    <w:rsid w:val="00704729"/>
    <w:rsid w:val="00704FDE"/>
    <w:rsid w:val="0071147A"/>
    <w:rsid w:val="00715410"/>
    <w:rsid w:val="00715FB9"/>
    <w:rsid w:val="007168C9"/>
    <w:rsid w:val="00717D46"/>
    <w:rsid w:val="00721A33"/>
    <w:rsid w:val="007260BB"/>
    <w:rsid w:val="00727207"/>
    <w:rsid w:val="00727402"/>
    <w:rsid w:val="00740C1B"/>
    <w:rsid w:val="007413F6"/>
    <w:rsid w:val="00741F98"/>
    <w:rsid w:val="00744A04"/>
    <w:rsid w:val="00744C99"/>
    <w:rsid w:val="00746114"/>
    <w:rsid w:val="007515AC"/>
    <w:rsid w:val="00751F47"/>
    <w:rsid w:val="007522D0"/>
    <w:rsid w:val="0075354B"/>
    <w:rsid w:val="00753CD2"/>
    <w:rsid w:val="00755C8E"/>
    <w:rsid w:val="007576A5"/>
    <w:rsid w:val="00757FCA"/>
    <w:rsid w:val="0076117C"/>
    <w:rsid w:val="0076157D"/>
    <w:rsid w:val="0076393F"/>
    <w:rsid w:val="007650AB"/>
    <w:rsid w:val="0076760F"/>
    <w:rsid w:val="00767A45"/>
    <w:rsid w:val="007706C4"/>
    <w:rsid w:val="007719BF"/>
    <w:rsid w:val="00772A6E"/>
    <w:rsid w:val="00773272"/>
    <w:rsid w:val="00776469"/>
    <w:rsid w:val="007766C2"/>
    <w:rsid w:val="00780A91"/>
    <w:rsid w:val="00783DBC"/>
    <w:rsid w:val="00784D33"/>
    <w:rsid w:val="007852A9"/>
    <w:rsid w:val="00785BE5"/>
    <w:rsid w:val="00786BA0"/>
    <w:rsid w:val="007876C4"/>
    <w:rsid w:val="00787979"/>
    <w:rsid w:val="007936C9"/>
    <w:rsid w:val="00794010"/>
    <w:rsid w:val="007A306F"/>
    <w:rsid w:val="007A3D9F"/>
    <w:rsid w:val="007A5458"/>
    <w:rsid w:val="007B0E3B"/>
    <w:rsid w:val="007B1F99"/>
    <w:rsid w:val="007B2178"/>
    <w:rsid w:val="007B3A36"/>
    <w:rsid w:val="007B69DB"/>
    <w:rsid w:val="007C09E5"/>
    <w:rsid w:val="007C422F"/>
    <w:rsid w:val="007C4BC8"/>
    <w:rsid w:val="007C6456"/>
    <w:rsid w:val="007D3750"/>
    <w:rsid w:val="007D3F3B"/>
    <w:rsid w:val="007F0F68"/>
    <w:rsid w:val="007F3473"/>
    <w:rsid w:val="007F4D50"/>
    <w:rsid w:val="008015D9"/>
    <w:rsid w:val="00804E24"/>
    <w:rsid w:val="00812205"/>
    <w:rsid w:val="0082268C"/>
    <w:rsid w:val="008227DB"/>
    <w:rsid w:val="00823E59"/>
    <w:rsid w:val="00825EAD"/>
    <w:rsid w:val="00826E5C"/>
    <w:rsid w:val="00830698"/>
    <w:rsid w:val="0083359B"/>
    <w:rsid w:val="00833932"/>
    <w:rsid w:val="00833EE3"/>
    <w:rsid w:val="00834358"/>
    <w:rsid w:val="008363A4"/>
    <w:rsid w:val="00837D61"/>
    <w:rsid w:val="00843CE7"/>
    <w:rsid w:val="00847664"/>
    <w:rsid w:val="00850241"/>
    <w:rsid w:val="00855D95"/>
    <w:rsid w:val="00857A0E"/>
    <w:rsid w:val="00861991"/>
    <w:rsid w:val="00865759"/>
    <w:rsid w:val="00867A72"/>
    <w:rsid w:val="00881613"/>
    <w:rsid w:val="00881A78"/>
    <w:rsid w:val="00883F44"/>
    <w:rsid w:val="00883F82"/>
    <w:rsid w:val="00885A17"/>
    <w:rsid w:val="00885B26"/>
    <w:rsid w:val="00891BC6"/>
    <w:rsid w:val="00891E92"/>
    <w:rsid w:val="0089226B"/>
    <w:rsid w:val="00893D7B"/>
    <w:rsid w:val="00893ED1"/>
    <w:rsid w:val="008942ED"/>
    <w:rsid w:val="008952AA"/>
    <w:rsid w:val="008A1B1F"/>
    <w:rsid w:val="008A34B9"/>
    <w:rsid w:val="008B61E9"/>
    <w:rsid w:val="008B762F"/>
    <w:rsid w:val="008C0F52"/>
    <w:rsid w:val="008C33C8"/>
    <w:rsid w:val="008C368F"/>
    <w:rsid w:val="008C6D31"/>
    <w:rsid w:val="008C7214"/>
    <w:rsid w:val="008D3F50"/>
    <w:rsid w:val="008D4D29"/>
    <w:rsid w:val="008D54A5"/>
    <w:rsid w:val="008D61EE"/>
    <w:rsid w:val="008D7CA1"/>
    <w:rsid w:val="008E18C1"/>
    <w:rsid w:val="008E2BA8"/>
    <w:rsid w:val="008E5577"/>
    <w:rsid w:val="008E75AE"/>
    <w:rsid w:val="008F04D5"/>
    <w:rsid w:val="008F47A8"/>
    <w:rsid w:val="00900A84"/>
    <w:rsid w:val="00903CE3"/>
    <w:rsid w:val="00905F15"/>
    <w:rsid w:val="00911D32"/>
    <w:rsid w:val="00912698"/>
    <w:rsid w:val="00912F37"/>
    <w:rsid w:val="009145D9"/>
    <w:rsid w:val="00920D93"/>
    <w:rsid w:val="0092150D"/>
    <w:rsid w:val="0092293D"/>
    <w:rsid w:val="00923B5D"/>
    <w:rsid w:val="00924660"/>
    <w:rsid w:val="00925016"/>
    <w:rsid w:val="00925C5D"/>
    <w:rsid w:val="00926BEC"/>
    <w:rsid w:val="009306FB"/>
    <w:rsid w:val="009321AE"/>
    <w:rsid w:val="0093291B"/>
    <w:rsid w:val="00932987"/>
    <w:rsid w:val="009330C9"/>
    <w:rsid w:val="009363B3"/>
    <w:rsid w:val="00936531"/>
    <w:rsid w:val="00937BD5"/>
    <w:rsid w:val="00937D33"/>
    <w:rsid w:val="009436C5"/>
    <w:rsid w:val="00944706"/>
    <w:rsid w:val="009456AE"/>
    <w:rsid w:val="009511D8"/>
    <w:rsid w:val="00954BF7"/>
    <w:rsid w:val="00956A1B"/>
    <w:rsid w:val="00956B0E"/>
    <w:rsid w:val="00962DA2"/>
    <w:rsid w:val="009713D5"/>
    <w:rsid w:val="00971B1A"/>
    <w:rsid w:val="00971B1B"/>
    <w:rsid w:val="00972C63"/>
    <w:rsid w:val="009732CF"/>
    <w:rsid w:val="009764B5"/>
    <w:rsid w:val="009812FA"/>
    <w:rsid w:val="00991148"/>
    <w:rsid w:val="00991CE4"/>
    <w:rsid w:val="009925CF"/>
    <w:rsid w:val="00992699"/>
    <w:rsid w:val="009A515B"/>
    <w:rsid w:val="009B30C7"/>
    <w:rsid w:val="009B4756"/>
    <w:rsid w:val="009B4DDD"/>
    <w:rsid w:val="009B64A5"/>
    <w:rsid w:val="009B6D3C"/>
    <w:rsid w:val="009C0929"/>
    <w:rsid w:val="009C0BDE"/>
    <w:rsid w:val="009C1C98"/>
    <w:rsid w:val="009C717A"/>
    <w:rsid w:val="009D1DB8"/>
    <w:rsid w:val="009D2360"/>
    <w:rsid w:val="009D4275"/>
    <w:rsid w:val="009D64FE"/>
    <w:rsid w:val="009E309E"/>
    <w:rsid w:val="009E3DD8"/>
    <w:rsid w:val="009E67A5"/>
    <w:rsid w:val="00A018DB"/>
    <w:rsid w:val="00A03B21"/>
    <w:rsid w:val="00A0488B"/>
    <w:rsid w:val="00A06114"/>
    <w:rsid w:val="00A06CFA"/>
    <w:rsid w:val="00A11441"/>
    <w:rsid w:val="00A11DA1"/>
    <w:rsid w:val="00A12B00"/>
    <w:rsid w:val="00A172F0"/>
    <w:rsid w:val="00A20D56"/>
    <w:rsid w:val="00A22988"/>
    <w:rsid w:val="00A23AD1"/>
    <w:rsid w:val="00A24253"/>
    <w:rsid w:val="00A24A41"/>
    <w:rsid w:val="00A27EF9"/>
    <w:rsid w:val="00A336A0"/>
    <w:rsid w:val="00A34F64"/>
    <w:rsid w:val="00A35492"/>
    <w:rsid w:val="00A425EA"/>
    <w:rsid w:val="00A42B57"/>
    <w:rsid w:val="00A44661"/>
    <w:rsid w:val="00A50F0B"/>
    <w:rsid w:val="00A52960"/>
    <w:rsid w:val="00A54BDD"/>
    <w:rsid w:val="00A55026"/>
    <w:rsid w:val="00A610A8"/>
    <w:rsid w:val="00A6661F"/>
    <w:rsid w:val="00A66836"/>
    <w:rsid w:val="00A71F03"/>
    <w:rsid w:val="00A75B13"/>
    <w:rsid w:val="00A7649F"/>
    <w:rsid w:val="00A85778"/>
    <w:rsid w:val="00A945A2"/>
    <w:rsid w:val="00A95920"/>
    <w:rsid w:val="00AA2985"/>
    <w:rsid w:val="00AA5E11"/>
    <w:rsid w:val="00AB1EF3"/>
    <w:rsid w:val="00AB24F6"/>
    <w:rsid w:val="00AB385F"/>
    <w:rsid w:val="00AB4AEA"/>
    <w:rsid w:val="00AB6369"/>
    <w:rsid w:val="00AC078F"/>
    <w:rsid w:val="00AC5E3F"/>
    <w:rsid w:val="00AC68E7"/>
    <w:rsid w:val="00AD47AC"/>
    <w:rsid w:val="00AF5103"/>
    <w:rsid w:val="00B011F5"/>
    <w:rsid w:val="00B02DCE"/>
    <w:rsid w:val="00B03E90"/>
    <w:rsid w:val="00B05C79"/>
    <w:rsid w:val="00B06398"/>
    <w:rsid w:val="00B07B5C"/>
    <w:rsid w:val="00B132D1"/>
    <w:rsid w:val="00B16ACD"/>
    <w:rsid w:val="00B2024F"/>
    <w:rsid w:val="00B2289F"/>
    <w:rsid w:val="00B34F7E"/>
    <w:rsid w:val="00B35A96"/>
    <w:rsid w:val="00B36C68"/>
    <w:rsid w:val="00B4015A"/>
    <w:rsid w:val="00B421E7"/>
    <w:rsid w:val="00B43599"/>
    <w:rsid w:val="00B5223D"/>
    <w:rsid w:val="00B527F5"/>
    <w:rsid w:val="00B6223F"/>
    <w:rsid w:val="00B6432A"/>
    <w:rsid w:val="00B72C07"/>
    <w:rsid w:val="00B76636"/>
    <w:rsid w:val="00B83D0E"/>
    <w:rsid w:val="00B8616A"/>
    <w:rsid w:val="00B933CA"/>
    <w:rsid w:val="00B97E5B"/>
    <w:rsid w:val="00BA0A0B"/>
    <w:rsid w:val="00BA0D35"/>
    <w:rsid w:val="00BA1EF7"/>
    <w:rsid w:val="00BA2AEE"/>
    <w:rsid w:val="00BA42CB"/>
    <w:rsid w:val="00BA4D47"/>
    <w:rsid w:val="00BA539C"/>
    <w:rsid w:val="00BA5F00"/>
    <w:rsid w:val="00BB0EB7"/>
    <w:rsid w:val="00BB276C"/>
    <w:rsid w:val="00BD142C"/>
    <w:rsid w:val="00BD1DFF"/>
    <w:rsid w:val="00BD1E1A"/>
    <w:rsid w:val="00BD3C33"/>
    <w:rsid w:val="00BD656E"/>
    <w:rsid w:val="00BD7383"/>
    <w:rsid w:val="00BE5445"/>
    <w:rsid w:val="00BE5D5A"/>
    <w:rsid w:val="00BE74EA"/>
    <w:rsid w:val="00BF1870"/>
    <w:rsid w:val="00BF3E9A"/>
    <w:rsid w:val="00BF4AB4"/>
    <w:rsid w:val="00BF5312"/>
    <w:rsid w:val="00C007C8"/>
    <w:rsid w:val="00C011ED"/>
    <w:rsid w:val="00C04201"/>
    <w:rsid w:val="00C06892"/>
    <w:rsid w:val="00C12766"/>
    <w:rsid w:val="00C127CF"/>
    <w:rsid w:val="00C12872"/>
    <w:rsid w:val="00C12AD5"/>
    <w:rsid w:val="00C1791E"/>
    <w:rsid w:val="00C20ADF"/>
    <w:rsid w:val="00C21631"/>
    <w:rsid w:val="00C248FB"/>
    <w:rsid w:val="00C31F6E"/>
    <w:rsid w:val="00C336F3"/>
    <w:rsid w:val="00C363DC"/>
    <w:rsid w:val="00C42A72"/>
    <w:rsid w:val="00C43341"/>
    <w:rsid w:val="00C448B3"/>
    <w:rsid w:val="00C45540"/>
    <w:rsid w:val="00C457F3"/>
    <w:rsid w:val="00C458AC"/>
    <w:rsid w:val="00C5248C"/>
    <w:rsid w:val="00C538BE"/>
    <w:rsid w:val="00C53F4D"/>
    <w:rsid w:val="00C5482F"/>
    <w:rsid w:val="00C5578D"/>
    <w:rsid w:val="00C57D88"/>
    <w:rsid w:val="00C602A9"/>
    <w:rsid w:val="00C63267"/>
    <w:rsid w:val="00C64A54"/>
    <w:rsid w:val="00C65B26"/>
    <w:rsid w:val="00C65BD5"/>
    <w:rsid w:val="00C73F36"/>
    <w:rsid w:val="00C747D3"/>
    <w:rsid w:val="00C77CFD"/>
    <w:rsid w:val="00C807FD"/>
    <w:rsid w:val="00C8490C"/>
    <w:rsid w:val="00C877C1"/>
    <w:rsid w:val="00C877C9"/>
    <w:rsid w:val="00C90235"/>
    <w:rsid w:val="00C90817"/>
    <w:rsid w:val="00C90944"/>
    <w:rsid w:val="00C90CBB"/>
    <w:rsid w:val="00C93D6D"/>
    <w:rsid w:val="00C95CC9"/>
    <w:rsid w:val="00C97302"/>
    <w:rsid w:val="00CA1651"/>
    <w:rsid w:val="00CB0416"/>
    <w:rsid w:val="00CB0E0E"/>
    <w:rsid w:val="00CB10F9"/>
    <w:rsid w:val="00CB5560"/>
    <w:rsid w:val="00CB68AE"/>
    <w:rsid w:val="00CB6DF1"/>
    <w:rsid w:val="00CC0A50"/>
    <w:rsid w:val="00CC39C3"/>
    <w:rsid w:val="00CC50DC"/>
    <w:rsid w:val="00CC5746"/>
    <w:rsid w:val="00CD32AD"/>
    <w:rsid w:val="00CD6FD5"/>
    <w:rsid w:val="00CD76AF"/>
    <w:rsid w:val="00CE0E35"/>
    <w:rsid w:val="00CE3C6C"/>
    <w:rsid w:val="00CE41F7"/>
    <w:rsid w:val="00CE69AD"/>
    <w:rsid w:val="00CF04DC"/>
    <w:rsid w:val="00CF2D1B"/>
    <w:rsid w:val="00CF3729"/>
    <w:rsid w:val="00D0001F"/>
    <w:rsid w:val="00D000A7"/>
    <w:rsid w:val="00D00663"/>
    <w:rsid w:val="00D0240F"/>
    <w:rsid w:val="00D0337F"/>
    <w:rsid w:val="00D0388C"/>
    <w:rsid w:val="00D03A98"/>
    <w:rsid w:val="00D12479"/>
    <w:rsid w:val="00D12826"/>
    <w:rsid w:val="00D24DBA"/>
    <w:rsid w:val="00D2619A"/>
    <w:rsid w:val="00D33CE8"/>
    <w:rsid w:val="00D34783"/>
    <w:rsid w:val="00D35064"/>
    <w:rsid w:val="00D35556"/>
    <w:rsid w:val="00D46FAC"/>
    <w:rsid w:val="00D47C16"/>
    <w:rsid w:val="00D516D6"/>
    <w:rsid w:val="00D53650"/>
    <w:rsid w:val="00D54E31"/>
    <w:rsid w:val="00D55AEB"/>
    <w:rsid w:val="00D57141"/>
    <w:rsid w:val="00D57F0E"/>
    <w:rsid w:val="00D6013A"/>
    <w:rsid w:val="00D61112"/>
    <w:rsid w:val="00D63961"/>
    <w:rsid w:val="00D64DFC"/>
    <w:rsid w:val="00D658D7"/>
    <w:rsid w:val="00D74AFB"/>
    <w:rsid w:val="00D80BB9"/>
    <w:rsid w:val="00D82002"/>
    <w:rsid w:val="00D903F5"/>
    <w:rsid w:val="00D91AB9"/>
    <w:rsid w:val="00D93690"/>
    <w:rsid w:val="00D94A6A"/>
    <w:rsid w:val="00D974D1"/>
    <w:rsid w:val="00DA233E"/>
    <w:rsid w:val="00DA4B08"/>
    <w:rsid w:val="00DA5399"/>
    <w:rsid w:val="00DA575A"/>
    <w:rsid w:val="00DA793E"/>
    <w:rsid w:val="00DB7622"/>
    <w:rsid w:val="00DC5895"/>
    <w:rsid w:val="00DC6D2C"/>
    <w:rsid w:val="00DC6DD0"/>
    <w:rsid w:val="00DC7957"/>
    <w:rsid w:val="00DD003F"/>
    <w:rsid w:val="00DD1D1C"/>
    <w:rsid w:val="00DD42B2"/>
    <w:rsid w:val="00DD4BA8"/>
    <w:rsid w:val="00DE2AF7"/>
    <w:rsid w:val="00DE7D63"/>
    <w:rsid w:val="00DF0D47"/>
    <w:rsid w:val="00DF4042"/>
    <w:rsid w:val="00DF739A"/>
    <w:rsid w:val="00E023D2"/>
    <w:rsid w:val="00E032EC"/>
    <w:rsid w:val="00E04877"/>
    <w:rsid w:val="00E04B5D"/>
    <w:rsid w:val="00E05F56"/>
    <w:rsid w:val="00E10C63"/>
    <w:rsid w:val="00E135B2"/>
    <w:rsid w:val="00E13BCA"/>
    <w:rsid w:val="00E16E84"/>
    <w:rsid w:val="00E24AE4"/>
    <w:rsid w:val="00E25710"/>
    <w:rsid w:val="00E27FBD"/>
    <w:rsid w:val="00E3775F"/>
    <w:rsid w:val="00E41024"/>
    <w:rsid w:val="00E46CC8"/>
    <w:rsid w:val="00E47A2C"/>
    <w:rsid w:val="00E51D1A"/>
    <w:rsid w:val="00E53538"/>
    <w:rsid w:val="00E5545D"/>
    <w:rsid w:val="00E5576E"/>
    <w:rsid w:val="00E6144E"/>
    <w:rsid w:val="00E61EE9"/>
    <w:rsid w:val="00E62FE7"/>
    <w:rsid w:val="00E72244"/>
    <w:rsid w:val="00E729B5"/>
    <w:rsid w:val="00E764BD"/>
    <w:rsid w:val="00E76D93"/>
    <w:rsid w:val="00E8257B"/>
    <w:rsid w:val="00E86D72"/>
    <w:rsid w:val="00E964B2"/>
    <w:rsid w:val="00E96CFC"/>
    <w:rsid w:val="00EB23DB"/>
    <w:rsid w:val="00EB39A6"/>
    <w:rsid w:val="00EB3C5D"/>
    <w:rsid w:val="00EB48BA"/>
    <w:rsid w:val="00EB4E4C"/>
    <w:rsid w:val="00EB5B77"/>
    <w:rsid w:val="00EB68C0"/>
    <w:rsid w:val="00EC03D8"/>
    <w:rsid w:val="00EC23E1"/>
    <w:rsid w:val="00EC5A76"/>
    <w:rsid w:val="00ED1E6B"/>
    <w:rsid w:val="00ED2CBD"/>
    <w:rsid w:val="00ED3562"/>
    <w:rsid w:val="00ED6C07"/>
    <w:rsid w:val="00EE33E8"/>
    <w:rsid w:val="00EE57B6"/>
    <w:rsid w:val="00EF0E97"/>
    <w:rsid w:val="00EF1307"/>
    <w:rsid w:val="00EF2762"/>
    <w:rsid w:val="00EF38EE"/>
    <w:rsid w:val="00EF4D35"/>
    <w:rsid w:val="00EF53FB"/>
    <w:rsid w:val="00F05085"/>
    <w:rsid w:val="00F06E3D"/>
    <w:rsid w:val="00F11CEB"/>
    <w:rsid w:val="00F13DBA"/>
    <w:rsid w:val="00F23D36"/>
    <w:rsid w:val="00F252BB"/>
    <w:rsid w:val="00F31995"/>
    <w:rsid w:val="00F34284"/>
    <w:rsid w:val="00F3593A"/>
    <w:rsid w:val="00F4791A"/>
    <w:rsid w:val="00F51BA6"/>
    <w:rsid w:val="00F56362"/>
    <w:rsid w:val="00F56760"/>
    <w:rsid w:val="00F60FFB"/>
    <w:rsid w:val="00F61814"/>
    <w:rsid w:val="00F6245A"/>
    <w:rsid w:val="00F62733"/>
    <w:rsid w:val="00F62E68"/>
    <w:rsid w:val="00F65739"/>
    <w:rsid w:val="00F70721"/>
    <w:rsid w:val="00F74C92"/>
    <w:rsid w:val="00F75522"/>
    <w:rsid w:val="00F80AA0"/>
    <w:rsid w:val="00F821AB"/>
    <w:rsid w:val="00F832CB"/>
    <w:rsid w:val="00F86827"/>
    <w:rsid w:val="00F91211"/>
    <w:rsid w:val="00F92B3C"/>
    <w:rsid w:val="00F92B78"/>
    <w:rsid w:val="00F94D35"/>
    <w:rsid w:val="00F95D5D"/>
    <w:rsid w:val="00FA077B"/>
    <w:rsid w:val="00FA0908"/>
    <w:rsid w:val="00FA1EB7"/>
    <w:rsid w:val="00FA2387"/>
    <w:rsid w:val="00FA26A0"/>
    <w:rsid w:val="00FA481D"/>
    <w:rsid w:val="00FA6EDF"/>
    <w:rsid w:val="00FA7F67"/>
    <w:rsid w:val="00FB05C0"/>
    <w:rsid w:val="00FB52F6"/>
    <w:rsid w:val="00FB636A"/>
    <w:rsid w:val="00FC65EA"/>
    <w:rsid w:val="00FC6641"/>
    <w:rsid w:val="00FC787C"/>
    <w:rsid w:val="00FD133D"/>
    <w:rsid w:val="00FD3250"/>
    <w:rsid w:val="00FD335B"/>
    <w:rsid w:val="00FD3A79"/>
    <w:rsid w:val="00FD5BBA"/>
    <w:rsid w:val="00FE0276"/>
    <w:rsid w:val="00FE0C2A"/>
    <w:rsid w:val="00FE0DDB"/>
    <w:rsid w:val="00FE30DA"/>
    <w:rsid w:val="00FE5F36"/>
    <w:rsid w:val="00FE714D"/>
    <w:rsid w:val="00FE71CB"/>
    <w:rsid w:val="00FF0647"/>
    <w:rsid w:val="00FF167D"/>
    <w:rsid w:val="00FF2262"/>
    <w:rsid w:val="00FF5CA0"/>
    <w:rsid w:val="00FF687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43E4"/>
  <w15:docId w15:val="{3565A735-8446-4A0C-9963-5799B300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064"/>
  </w:style>
  <w:style w:type="paragraph" w:styleId="Heading1">
    <w:name w:val="heading 1"/>
    <w:basedOn w:val="Normal"/>
    <w:next w:val="Normal"/>
    <w:link w:val="Heading1Char"/>
    <w:qFormat/>
    <w:rsid w:val="00C90235"/>
    <w:pPr>
      <w:keepNext/>
      <w:pBdr>
        <w:bottom w:val="single" w:sz="4" w:space="1" w:color="595959" w:themeColor="text1" w:themeTint="A6"/>
      </w:pBdr>
      <w:spacing w:before="300" w:after="100" w:line="269" w:lineRule="auto"/>
      <w:outlineLvl w:val="0"/>
    </w:pPr>
    <w:rPr>
      <w:rFonts w:asciiTheme="majorHAnsi" w:eastAsiaTheme="majorEastAsia" w:hAnsiTheme="majorHAnsi" w:cstheme="majorBidi"/>
      <w:b/>
      <w:bCs/>
      <w:smallCaps/>
      <w:color w:val="000000" w:themeColor="text1"/>
      <w:sz w:val="32"/>
      <w:szCs w:val="32"/>
    </w:rPr>
  </w:style>
  <w:style w:type="paragraph" w:styleId="Heading2">
    <w:name w:val="heading 2"/>
    <w:basedOn w:val="Heading1"/>
    <w:next w:val="Normal"/>
    <w:link w:val="Heading2Char"/>
    <w:unhideWhenUsed/>
    <w:qFormat/>
    <w:rsid w:val="00D35064"/>
    <w:pPr>
      <w:pBdr>
        <w:bottom w:val="none" w:sz="0" w:space="0" w:color="auto"/>
      </w:pBdr>
      <w:outlineLvl w:val="1"/>
    </w:pPr>
    <w:rPr>
      <w:b w:val="0"/>
      <w:sz w:val="24"/>
    </w:rPr>
  </w:style>
  <w:style w:type="paragraph" w:styleId="Heading3">
    <w:name w:val="heading 3"/>
    <w:basedOn w:val="Normal"/>
    <w:next w:val="Normal"/>
    <w:link w:val="Heading3Char"/>
    <w:unhideWhenUsed/>
    <w:qFormat/>
    <w:rsid w:val="006012E9"/>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012E9"/>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012E9"/>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6012E9"/>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6012E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12E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12E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uiPriority w:val="99"/>
    <w:semiHidden/>
    <w:unhideWhenUsed/>
    <w:rsid w:val="00D80BB9"/>
    <w:pPr>
      <w:numPr>
        <w:numId w:val="1"/>
      </w:numPr>
      <w:contextualSpacing/>
    </w:pPr>
  </w:style>
  <w:style w:type="paragraph" w:customStyle="1" w:styleId="ListBulletModified">
    <w:name w:val="List Bullet Modified"/>
    <w:basedOn w:val="ListBullet"/>
    <w:autoRedefine/>
    <w:rsid w:val="00D80BB9"/>
    <w:pPr>
      <w:numPr>
        <w:numId w:val="0"/>
      </w:numPr>
    </w:pPr>
  </w:style>
  <w:style w:type="paragraph" w:customStyle="1" w:styleId="ListBulleted">
    <w:name w:val="List Bulleted"/>
    <w:basedOn w:val="Normal"/>
    <w:link w:val="ListBulletedChar"/>
    <w:rsid w:val="00D80BB9"/>
  </w:style>
  <w:style w:type="character" w:customStyle="1" w:styleId="ListBulletedChar">
    <w:name w:val="List Bulleted Char"/>
    <w:basedOn w:val="DefaultParagraphFont"/>
    <w:link w:val="ListBulleted"/>
    <w:rsid w:val="00D80BB9"/>
    <w:rPr>
      <w:rFonts w:eastAsiaTheme="minorEastAsia"/>
    </w:rPr>
  </w:style>
  <w:style w:type="character" w:customStyle="1" w:styleId="Heading1Char">
    <w:name w:val="Heading 1 Char"/>
    <w:basedOn w:val="DefaultParagraphFont"/>
    <w:link w:val="Heading1"/>
    <w:uiPriority w:val="9"/>
    <w:rsid w:val="00427B4B"/>
    <w:rPr>
      <w:rFonts w:asciiTheme="majorHAnsi" w:eastAsiaTheme="majorEastAsia" w:hAnsiTheme="majorHAnsi" w:cstheme="majorBidi"/>
      <w:b/>
      <w:bCs/>
      <w:smallCaps/>
      <w:color w:val="000000" w:themeColor="text1"/>
      <w:sz w:val="32"/>
      <w:szCs w:val="32"/>
    </w:rPr>
  </w:style>
  <w:style w:type="character" w:customStyle="1" w:styleId="Heading2Char">
    <w:name w:val="Heading 2 Char"/>
    <w:basedOn w:val="DefaultParagraphFont"/>
    <w:link w:val="Heading2"/>
    <w:uiPriority w:val="9"/>
    <w:rsid w:val="00D35064"/>
    <w:rPr>
      <w:rFonts w:asciiTheme="majorHAnsi" w:eastAsiaTheme="majorEastAsia" w:hAnsiTheme="majorHAnsi" w:cstheme="majorBidi"/>
      <w:bCs/>
      <w:smallCaps/>
      <w:color w:val="000000" w:themeColor="text1"/>
      <w:sz w:val="24"/>
      <w:szCs w:val="32"/>
    </w:rPr>
  </w:style>
  <w:style w:type="character" w:customStyle="1" w:styleId="Heading3Char">
    <w:name w:val="Heading 3 Char"/>
    <w:basedOn w:val="DefaultParagraphFont"/>
    <w:link w:val="Heading3"/>
    <w:uiPriority w:val="9"/>
    <w:rsid w:val="006012E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012E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012E9"/>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6012E9"/>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60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12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6012E9"/>
    <w:pPr>
      <w:spacing w:after="200" w:line="240" w:lineRule="auto"/>
    </w:pPr>
    <w:rPr>
      <w:i/>
      <w:iCs/>
      <w:color w:val="1F497D" w:themeColor="text2"/>
      <w:sz w:val="18"/>
      <w:szCs w:val="18"/>
    </w:rPr>
  </w:style>
  <w:style w:type="paragraph" w:styleId="Title">
    <w:name w:val="Title"/>
    <w:basedOn w:val="Normal"/>
    <w:next w:val="Normal"/>
    <w:link w:val="TitleChar"/>
    <w:qFormat/>
    <w:rsid w:val="006012E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6012E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qFormat/>
    <w:rsid w:val="006012E9"/>
    <w:pPr>
      <w:numPr>
        <w:ilvl w:val="1"/>
      </w:numPr>
    </w:pPr>
    <w:rPr>
      <w:color w:val="5A5A5A" w:themeColor="text1" w:themeTint="A5"/>
      <w:spacing w:val="10"/>
    </w:rPr>
  </w:style>
  <w:style w:type="character" w:customStyle="1" w:styleId="SubtitleChar">
    <w:name w:val="Subtitle Char"/>
    <w:basedOn w:val="DefaultParagraphFont"/>
    <w:link w:val="Subtitle"/>
    <w:rsid w:val="006012E9"/>
    <w:rPr>
      <w:color w:val="5A5A5A" w:themeColor="text1" w:themeTint="A5"/>
      <w:spacing w:val="10"/>
    </w:rPr>
  </w:style>
  <w:style w:type="character" w:styleId="Strong">
    <w:name w:val="Strong"/>
    <w:basedOn w:val="DefaultParagraphFont"/>
    <w:qFormat/>
    <w:rsid w:val="006012E9"/>
    <w:rPr>
      <w:b/>
      <w:bCs/>
      <w:color w:val="000000" w:themeColor="text1"/>
    </w:rPr>
  </w:style>
  <w:style w:type="character" w:styleId="Emphasis">
    <w:name w:val="Emphasis"/>
    <w:basedOn w:val="DefaultParagraphFont"/>
    <w:qFormat/>
    <w:rsid w:val="006012E9"/>
    <w:rPr>
      <w:i/>
      <w:iCs/>
      <w:color w:val="auto"/>
    </w:rPr>
  </w:style>
  <w:style w:type="paragraph" w:styleId="NoSpacing">
    <w:name w:val="No Spacing"/>
    <w:qFormat/>
    <w:rsid w:val="006012E9"/>
    <w:pPr>
      <w:spacing w:after="0" w:line="240" w:lineRule="auto"/>
    </w:pPr>
  </w:style>
  <w:style w:type="paragraph" w:styleId="ListParagraph">
    <w:name w:val="List Paragraph"/>
    <w:basedOn w:val="Normal"/>
    <w:qFormat/>
    <w:rsid w:val="006012E9"/>
    <w:pPr>
      <w:ind w:left="720"/>
      <w:contextualSpacing/>
    </w:pPr>
  </w:style>
  <w:style w:type="paragraph" w:styleId="Quote">
    <w:name w:val="Quote"/>
    <w:basedOn w:val="Normal"/>
    <w:next w:val="Normal"/>
    <w:link w:val="QuoteChar"/>
    <w:qFormat/>
    <w:rsid w:val="006012E9"/>
    <w:pPr>
      <w:spacing w:before="160"/>
      <w:ind w:left="720" w:right="720"/>
    </w:pPr>
    <w:rPr>
      <w:i/>
      <w:iCs/>
      <w:color w:val="000000" w:themeColor="text1"/>
    </w:rPr>
  </w:style>
  <w:style w:type="character" w:customStyle="1" w:styleId="QuoteChar">
    <w:name w:val="Quote Char"/>
    <w:basedOn w:val="DefaultParagraphFont"/>
    <w:link w:val="Quote"/>
    <w:rsid w:val="006012E9"/>
    <w:rPr>
      <w:i/>
      <w:iCs/>
      <w:color w:val="000000" w:themeColor="text1"/>
    </w:rPr>
  </w:style>
  <w:style w:type="paragraph" w:styleId="IntenseQuote">
    <w:name w:val="Intense Quote"/>
    <w:basedOn w:val="Normal"/>
    <w:next w:val="Normal"/>
    <w:link w:val="IntenseQuoteChar"/>
    <w:qFormat/>
    <w:rsid w:val="006012E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rsid w:val="006012E9"/>
    <w:rPr>
      <w:color w:val="000000" w:themeColor="text1"/>
      <w:shd w:val="clear" w:color="auto" w:fill="F2F2F2" w:themeFill="background1" w:themeFillShade="F2"/>
    </w:rPr>
  </w:style>
  <w:style w:type="character" w:styleId="SubtleEmphasis">
    <w:name w:val="Subtle Emphasis"/>
    <w:basedOn w:val="DefaultParagraphFont"/>
    <w:uiPriority w:val="19"/>
    <w:qFormat/>
    <w:rsid w:val="006012E9"/>
    <w:rPr>
      <w:i/>
      <w:iCs/>
      <w:color w:val="404040" w:themeColor="text1" w:themeTint="BF"/>
    </w:rPr>
  </w:style>
  <w:style w:type="character" w:styleId="IntenseEmphasis">
    <w:name w:val="Intense Emphasis"/>
    <w:basedOn w:val="DefaultParagraphFont"/>
    <w:uiPriority w:val="21"/>
    <w:qFormat/>
    <w:rsid w:val="006012E9"/>
    <w:rPr>
      <w:b/>
      <w:bCs/>
      <w:i/>
      <w:iCs/>
      <w:caps/>
    </w:rPr>
  </w:style>
  <w:style w:type="character" w:styleId="SubtleReference">
    <w:name w:val="Subtle Reference"/>
    <w:basedOn w:val="DefaultParagraphFont"/>
    <w:uiPriority w:val="31"/>
    <w:qFormat/>
    <w:rsid w:val="006012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012E9"/>
    <w:rPr>
      <w:b/>
      <w:bCs/>
      <w:smallCaps/>
      <w:u w:val="single"/>
    </w:rPr>
  </w:style>
  <w:style w:type="character" w:styleId="BookTitle">
    <w:name w:val="Book Title"/>
    <w:basedOn w:val="DefaultParagraphFont"/>
    <w:uiPriority w:val="33"/>
    <w:qFormat/>
    <w:rsid w:val="006012E9"/>
    <w:rPr>
      <w:b w:val="0"/>
      <w:bCs w:val="0"/>
      <w:smallCaps/>
      <w:spacing w:val="5"/>
    </w:rPr>
  </w:style>
  <w:style w:type="paragraph" w:styleId="TOCHeading">
    <w:name w:val="TOC Heading"/>
    <w:basedOn w:val="Heading1"/>
    <w:next w:val="Normal"/>
    <w:uiPriority w:val="39"/>
    <w:semiHidden/>
    <w:unhideWhenUsed/>
    <w:qFormat/>
    <w:rsid w:val="006012E9"/>
    <w:pPr>
      <w:outlineLvl w:val="9"/>
    </w:pPr>
  </w:style>
  <w:style w:type="character" w:styleId="Hyperlink">
    <w:name w:val="Hyperlink"/>
    <w:uiPriority w:val="99"/>
    <w:rsid w:val="009321AE"/>
    <w:rPr>
      <w:color w:val="000080"/>
      <w:u w:val="single"/>
    </w:rPr>
  </w:style>
  <w:style w:type="paragraph" w:styleId="TOC1">
    <w:name w:val="toc 1"/>
    <w:basedOn w:val="Normal"/>
    <w:next w:val="Normal"/>
    <w:uiPriority w:val="39"/>
    <w:rsid w:val="009321AE"/>
  </w:style>
  <w:style w:type="paragraph" w:styleId="Footer">
    <w:name w:val="footer"/>
    <w:basedOn w:val="Normal"/>
    <w:link w:val="FooterChar"/>
    <w:rsid w:val="009321AE"/>
    <w:pPr>
      <w:tabs>
        <w:tab w:val="center" w:pos="4680"/>
        <w:tab w:val="right" w:pos="9360"/>
      </w:tabs>
    </w:pPr>
  </w:style>
  <w:style w:type="character" w:customStyle="1" w:styleId="FooterChar">
    <w:name w:val="Footer Char"/>
    <w:basedOn w:val="DefaultParagraphFont"/>
    <w:link w:val="Footer"/>
    <w:rsid w:val="009321AE"/>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93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AE"/>
    <w:rPr>
      <w:rFonts w:ascii="Tahoma" w:eastAsia="Times New Roman" w:hAnsi="Tahoma" w:cs="Tahoma"/>
      <w:sz w:val="16"/>
      <w:szCs w:val="16"/>
      <w:lang w:eastAsia="ar-SA"/>
    </w:rPr>
  </w:style>
  <w:style w:type="paragraph" w:styleId="Bibliography">
    <w:name w:val="Bibliography"/>
    <w:basedOn w:val="Normal"/>
    <w:next w:val="Normal"/>
    <w:uiPriority w:val="37"/>
    <w:unhideWhenUsed/>
    <w:rsid w:val="009321AE"/>
  </w:style>
  <w:style w:type="numbering" w:customStyle="1" w:styleId="MylenesNumberedHeadings">
    <w:name w:val="Mylene's Numbered Headings"/>
    <w:uiPriority w:val="99"/>
    <w:rsid w:val="009321AE"/>
    <w:pPr>
      <w:numPr>
        <w:numId w:val="2"/>
      </w:numPr>
    </w:pPr>
  </w:style>
  <w:style w:type="paragraph" w:customStyle="1" w:styleId="Heading3Numbered">
    <w:name w:val="Heading 3 Numbered"/>
    <w:basedOn w:val="Heading3"/>
    <w:next w:val="Normal"/>
    <w:link w:val="Heading3NumberedChar"/>
    <w:rsid w:val="009321AE"/>
    <w:pPr>
      <w:keepNext w:val="0"/>
      <w:keepLines w:val="0"/>
      <w:numPr>
        <w:numId w:val="2"/>
      </w:numPr>
      <w:spacing w:before="300" w:after="100" w:line="269" w:lineRule="auto"/>
    </w:pPr>
  </w:style>
  <w:style w:type="character" w:customStyle="1" w:styleId="Heading3NumberedChar">
    <w:name w:val="Heading 3 Numbered Char"/>
    <w:basedOn w:val="Heading3Char"/>
    <w:link w:val="Heading3Numbered"/>
    <w:rsid w:val="009321AE"/>
    <w:rPr>
      <w:rFonts w:asciiTheme="majorHAnsi" w:eastAsiaTheme="majorEastAsia" w:hAnsiTheme="majorHAnsi" w:cstheme="majorBidi"/>
      <w:b/>
      <w:bCs/>
      <w:color w:val="000000" w:themeColor="text1"/>
    </w:rPr>
  </w:style>
  <w:style w:type="paragraph" w:customStyle="1" w:styleId="Heading1Numbered">
    <w:name w:val="Heading 1 Numbered"/>
    <w:basedOn w:val="Heading1"/>
    <w:next w:val="Normal"/>
    <w:link w:val="Heading1NumberedChar"/>
    <w:autoRedefine/>
    <w:qFormat/>
    <w:rsid w:val="001465FF"/>
    <w:pPr>
      <w:numPr>
        <w:numId w:val="7"/>
      </w:numPr>
    </w:pPr>
  </w:style>
  <w:style w:type="character" w:customStyle="1" w:styleId="Heading1NumberedChar">
    <w:name w:val="Heading 1 Numbered Char"/>
    <w:basedOn w:val="Heading1Char"/>
    <w:link w:val="Heading1Numbered"/>
    <w:rsid w:val="005C2FE4"/>
    <w:rPr>
      <w:rFonts w:asciiTheme="majorHAnsi" w:eastAsiaTheme="majorEastAsia" w:hAnsiTheme="majorHAnsi" w:cstheme="majorBidi"/>
      <w:b/>
      <w:bCs/>
      <w:smallCaps/>
      <w:color w:val="000000" w:themeColor="text1"/>
      <w:sz w:val="32"/>
      <w:szCs w:val="32"/>
    </w:rPr>
  </w:style>
  <w:style w:type="paragraph" w:customStyle="1" w:styleId="Heading2Numbered">
    <w:name w:val="Heading 2 Numbered"/>
    <w:basedOn w:val="Heading2"/>
    <w:next w:val="Normal"/>
    <w:link w:val="Heading2NumberedChar"/>
    <w:rsid w:val="009321AE"/>
    <w:pPr>
      <w:keepNext w:val="0"/>
      <w:numPr>
        <w:numId w:val="2"/>
      </w:numPr>
    </w:pPr>
  </w:style>
  <w:style w:type="character" w:customStyle="1" w:styleId="Heading2NumberedChar">
    <w:name w:val="Heading 2 Numbered Char"/>
    <w:basedOn w:val="Heading2Char"/>
    <w:link w:val="Heading2Numbered"/>
    <w:rsid w:val="009321AE"/>
    <w:rPr>
      <w:rFonts w:asciiTheme="majorHAnsi" w:eastAsiaTheme="majorEastAsia" w:hAnsiTheme="majorHAnsi" w:cstheme="majorBidi"/>
      <w:bCs/>
      <w:smallCaps/>
      <w:color w:val="000000" w:themeColor="text1"/>
      <w:sz w:val="24"/>
      <w:szCs w:val="32"/>
    </w:rPr>
  </w:style>
  <w:style w:type="numbering" w:customStyle="1" w:styleId="MylenesLetteredAppendices">
    <w:name w:val="Mylene's Lettered Appendices"/>
    <w:uiPriority w:val="99"/>
    <w:rsid w:val="00F70721"/>
    <w:pPr>
      <w:numPr>
        <w:numId w:val="3"/>
      </w:numPr>
    </w:pPr>
  </w:style>
  <w:style w:type="paragraph" w:customStyle="1" w:styleId="Heading1Appendices">
    <w:name w:val="Heading 1 Appendices"/>
    <w:basedOn w:val="Heading1"/>
    <w:next w:val="Normal"/>
    <w:link w:val="Heading1AppendicesChar"/>
    <w:rsid w:val="00FD5BBA"/>
    <w:pPr>
      <w:pBdr>
        <w:bottom w:val="none" w:sz="0" w:space="0" w:color="auto"/>
      </w:pBdr>
    </w:pPr>
    <w:rPr>
      <w:sz w:val="28"/>
    </w:rPr>
  </w:style>
  <w:style w:type="character" w:customStyle="1" w:styleId="Heading1AppendicesChar">
    <w:name w:val="Heading 1 Appendices Char"/>
    <w:basedOn w:val="Heading1Char"/>
    <w:link w:val="Heading1Appendices"/>
    <w:rsid w:val="00FD5BBA"/>
    <w:rPr>
      <w:rFonts w:asciiTheme="majorHAnsi" w:eastAsiaTheme="majorEastAsia" w:hAnsiTheme="majorHAnsi" w:cstheme="majorBidi"/>
      <w:b/>
      <w:bCs/>
      <w:smallCaps/>
      <w:color w:val="000000" w:themeColor="text1"/>
      <w:sz w:val="28"/>
      <w:szCs w:val="32"/>
    </w:rPr>
  </w:style>
  <w:style w:type="paragraph" w:customStyle="1" w:styleId="Quotations">
    <w:name w:val="Quotations"/>
    <w:basedOn w:val="Normal"/>
    <w:rsid w:val="0034603D"/>
    <w:pPr>
      <w:widowControl w:val="0"/>
      <w:spacing w:after="283" w:line="240" w:lineRule="auto"/>
      <w:ind w:left="567" w:right="567"/>
    </w:pPr>
    <w:rPr>
      <w:rFonts w:ascii="Times New Roman" w:eastAsia="SimSun" w:hAnsi="Times New Roman" w:cs="Mangal"/>
      <w:kern w:val="2"/>
      <w:sz w:val="24"/>
      <w:szCs w:val="24"/>
      <w:lang w:val="en-US" w:eastAsia="hi-IN" w:bidi="hi-IN"/>
    </w:rPr>
  </w:style>
  <w:style w:type="paragraph" w:customStyle="1" w:styleId="TitleforAppendices">
    <w:name w:val="Title for Appendices"/>
    <w:basedOn w:val="Heading1"/>
    <w:next w:val="Normal"/>
    <w:rsid w:val="00C90235"/>
    <w:pPr>
      <w:numPr>
        <w:numId w:val="3"/>
      </w:numPr>
      <w:spacing w:before="480"/>
      <w:ind w:left="357" w:hanging="357"/>
    </w:pPr>
    <w:rPr>
      <w:kern w:val="52"/>
    </w:rPr>
  </w:style>
  <w:style w:type="paragraph" w:styleId="BodyText">
    <w:name w:val="Body Text"/>
    <w:basedOn w:val="Normal"/>
    <w:link w:val="BodyTextChar"/>
    <w:rsid w:val="0038779B"/>
    <w:pPr>
      <w:spacing w:after="120" w:line="240" w:lineRule="auto"/>
    </w:pPr>
    <w:rPr>
      <w:rFonts w:ascii="Times New Roman" w:eastAsia="SimSun" w:hAnsi="Times New Roman"/>
      <w:sz w:val="20"/>
      <w:szCs w:val="20"/>
    </w:rPr>
  </w:style>
  <w:style w:type="character" w:customStyle="1" w:styleId="BodyTextChar">
    <w:name w:val="Body Text Char"/>
    <w:basedOn w:val="DefaultParagraphFont"/>
    <w:link w:val="BodyText"/>
    <w:rsid w:val="0038779B"/>
    <w:rPr>
      <w:rFonts w:ascii="Times New Roman" w:eastAsia="SimSun" w:hAnsi="Times New Roman" w:cs="Times New Roman"/>
      <w:sz w:val="20"/>
      <w:szCs w:val="20"/>
      <w:lang w:eastAsia="ar-SA"/>
    </w:rPr>
  </w:style>
  <w:style w:type="paragraph" w:styleId="Header">
    <w:name w:val="header"/>
    <w:basedOn w:val="Normal"/>
    <w:link w:val="HeaderChar"/>
    <w:uiPriority w:val="99"/>
    <w:unhideWhenUsed/>
    <w:rsid w:val="007B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F99"/>
    <w:rPr>
      <w:rFonts w:ascii="Calibri" w:eastAsia="Times New Roman" w:hAnsi="Calibri" w:cs="Times New Roman"/>
      <w:lang w:eastAsia="ar-SA"/>
    </w:rPr>
  </w:style>
  <w:style w:type="table" w:customStyle="1" w:styleId="GridTable1Light-Accent11">
    <w:name w:val="Grid Table 1 Light - Accent 11"/>
    <w:basedOn w:val="TableNormal"/>
    <w:uiPriority w:val="46"/>
    <w:rsid w:val="00FE02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1857A6"/>
    <w:pPr>
      <w:widowControl w:val="0"/>
      <w:autoSpaceDE w:val="0"/>
      <w:autoSpaceDN w:val="0"/>
      <w:adjustRightInd w:val="0"/>
      <w:spacing w:after="0" w:line="240" w:lineRule="auto"/>
    </w:pPr>
    <w:rPr>
      <w:rFonts w:ascii="Calibri" w:eastAsia="SimSun" w:hAnsi="Arial" w:cs="Calibri"/>
      <w:sz w:val="24"/>
      <w:szCs w:val="24"/>
      <w:lang w:val="en-US" w:eastAsia="zh-CN" w:bidi="hi-IN"/>
    </w:rPr>
  </w:style>
  <w:style w:type="paragraph" w:customStyle="1" w:styleId="Textbody">
    <w:name w:val="Text body"/>
    <w:basedOn w:val="Default"/>
    <w:uiPriority w:val="99"/>
    <w:rsid w:val="00383840"/>
    <w:pPr>
      <w:spacing w:after="120"/>
    </w:pPr>
    <w:rPr>
      <w:rFonts w:eastAsia="Times New Roman" w:hAnsi="Calibri"/>
      <w:lang w:bidi="ar-SA"/>
    </w:rPr>
  </w:style>
  <w:style w:type="paragraph" w:customStyle="1" w:styleId="Standard">
    <w:name w:val="Standard"/>
    <w:rsid w:val="000A234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rmalWeb">
    <w:name w:val="Normal (Web)"/>
    <w:basedOn w:val="Normal"/>
    <w:unhideWhenUsed/>
    <w:rsid w:val="000A2344"/>
    <w:pPr>
      <w:spacing w:before="100" w:beforeAutospacing="1" w:after="100" w:afterAutospacing="1" w:line="240" w:lineRule="auto"/>
    </w:pPr>
    <w:rPr>
      <w:rFonts w:ascii="Times New Roman" w:hAnsi="Times New Roman"/>
      <w:sz w:val="24"/>
      <w:szCs w:val="24"/>
      <w:lang w:eastAsia="en-CA"/>
    </w:rPr>
  </w:style>
  <w:style w:type="character" w:customStyle="1" w:styleId="apple-converted-space">
    <w:name w:val="apple-converted-space"/>
    <w:basedOn w:val="DefaultParagraphFont"/>
    <w:rsid w:val="000A2344"/>
  </w:style>
  <w:style w:type="character" w:customStyle="1" w:styleId="aqj">
    <w:name w:val="aqj"/>
    <w:basedOn w:val="DefaultParagraphFont"/>
    <w:rsid w:val="000A2344"/>
  </w:style>
  <w:style w:type="character" w:customStyle="1" w:styleId="WW8Num3z1">
    <w:name w:val="WW8Num3z1"/>
    <w:rsid w:val="00AA5E11"/>
  </w:style>
  <w:style w:type="character" w:customStyle="1" w:styleId="WW8Num1z0">
    <w:name w:val="WW8Num1z0"/>
    <w:rsid w:val="005312D9"/>
    <w:rPr>
      <w:rFonts w:ascii="OpenSymbol" w:eastAsia="OpenSymbol" w:hAnsi="OpenSymbol" w:cs="Calibri"/>
      <w:sz w:val="22"/>
      <w:szCs w:val="22"/>
    </w:rPr>
  </w:style>
  <w:style w:type="character" w:customStyle="1" w:styleId="WW8Num1z1">
    <w:name w:val="WW8Num1z1"/>
    <w:rsid w:val="005312D9"/>
  </w:style>
  <w:style w:type="character" w:customStyle="1" w:styleId="WW8Num1z2">
    <w:name w:val="WW8Num1z2"/>
    <w:rsid w:val="005312D9"/>
  </w:style>
  <w:style w:type="character" w:customStyle="1" w:styleId="WW8Num1z3">
    <w:name w:val="WW8Num1z3"/>
    <w:rsid w:val="005312D9"/>
  </w:style>
  <w:style w:type="character" w:customStyle="1" w:styleId="WW8Num1z4">
    <w:name w:val="WW8Num1z4"/>
    <w:rsid w:val="005312D9"/>
  </w:style>
  <w:style w:type="character" w:customStyle="1" w:styleId="WW8Num1z5">
    <w:name w:val="WW8Num1z5"/>
    <w:rsid w:val="005312D9"/>
  </w:style>
  <w:style w:type="character" w:customStyle="1" w:styleId="WW8Num1z6">
    <w:name w:val="WW8Num1z6"/>
    <w:rsid w:val="005312D9"/>
  </w:style>
  <w:style w:type="character" w:customStyle="1" w:styleId="WW8Num1z7">
    <w:name w:val="WW8Num1z7"/>
    <w:rsid w:val="005312D9"/>
  </w:style>
  <w:style w:type="character" w:customStyle="1" w:styleId="WW8Num1z8">
    <w:name w:val="WW8Num1z8"/>
    <w:rsid w:val="005312D9"/>
  </w:style>
  <w:style w:type="character" w:customStyle="1" w:styleId="WW8Num2z0">
    <w:name w:val="WW8Num2z0"/>
    <w:rsid w:val="005312D9"/>
    <w:rPr>
      <w:rFonts w:ascii="Times New Roman" w:hAnsi="Times New Roman" w:cs="Times New Roman"/>
      <w:b w:val="0"/>
      <w:bCs w:val="0"/>
      <w:color w:val="000000"/>
      <w:spacing w:val="-1"/>
      <w:position w:val="0"/>
      <w:sz w:val="26"/>
      <w:szCs w:val="26"/>
    </w:rPr>
  </w:style>
  <w:style w:type="character" w:customStyle="1" w:styleId="WW8Num2z1">
    <w:name w:val="WW8Num2z1"/>
    <w:rsid w:val="005312D9"/>
    <w:rPr>
      <w:rFonts w:ascii="Arial" w:hAnsi="Arial" w:cs="Arial"/>
      <w:sz w:val="22"/>
      <w:szCs w:val="22"/>
    </w:rPr>
  </w:style>
  <w:style w:type="character" w:customStyle="1" w:styleId="WW8Num2z2">
    <w:name w:val="WW8Num2z2"/>
    <w:rsid w:val="005312D9"/>
  </w:style>
  <w:style w:type="character" w:customStyle="1" w:styleId="WW8Num3z0">
    <w:name w:val="WW8Num3z0"/>
    <w:rsid w:val="005312D9"/>
    <w:rPr>
      <w:rFonts w:ascii="Arial" w:hAnsi="Arial" w:cs="Arial"/>
      <w:bCs/>
      <w:i/>
      <w:sz w:val="22"/>
      <w:szCs w:val="22"/>
    </w:rPr>
  </w:style>
  <w:style w:type="character" w:customStyle="1" w:styleId="WW8Num3z2">
    <w:name w:val="WW8Num3z2"/>
    <w:rsid w:val="005312D9"/>
  </w:style>
  <w:style w:type="character" w:customStyle="1" w:styleId="WW8Num3z3">
    <w:name w:val="WW8Num3z3"/>
    <w:rsid w:val="005312D9"/>
  </w:style>
  <w:style w:type="character" w:customStyle="1" w:styleId="WW8Num4z0">
    <w:name w:val="WW8Num4z0"/>
    <w:rsid w:val="005312D9"/>
    <w:rPr>
      <w:rFonts w:ascii="Symbol" w:hAnsi="Symbol" w:cs="Symbol" w:hint="default"/>
    </w:rPr>
  </w:style>
  <w:style w:type="character" w:customStyle="1" w:styleId="WW8Num5z0">
    <w:name w:val="WW8Num5z0"/>
    <w:rsid w:val="005312D9"/>
    <w:rPr>
      <w:rFonts w:ascii="Symbol" w:hAnsi="Symbol" w:cs="Symbol" w:hint="default"/>
    </w:rPr>
  </w:style>
  <w:style w:type="character" w:customStyle="1" w:styleId="WW8Num6z0">
    <w:name w:val="WW8Num6z0"/>
    <w:rsid w:val="005312D9"/>
  </w:style>
  <w:style w:type="character" w:customStyle="1" w:styleId="WW8Num7z0">
    <w:name w:val="WW8Num7z0"/>
    <w:rsid w:val="005312D9"/>
    <w:rPr>
      <w:rFonts w:ascii="Symbol" w:hAnsi="Symbol" w:cs="Symbol" w:hint="default"/>
      <w:color w:val="000000"/>
      <w:sz w:val="24"/>
      <w:szCs w:val="22"/>
    </w:rPr>
  </w:style>
  <w:style w:type="character" w:customStyle="1" w:styleId="WW8Num8z0">
    <w:name w:val="WW8Num8z0"/>
    <w:rsid w:val="005312D9"/>
    <w:rPr>
      <w:rFonts w:ascii="Symbol" w:hAnsi="Symbol" w:cs="Symbol" w:hint="default"/>
      <w:sz w:val="22"/>
      <w:szCs w:val="22"/>
    </w:rPr>
  </w:style>
  <w:style w:type="character" w:customStyle="1" w:styleId="WW8Num8z1">
    <w:name w:val="WW8Num8z1"/>
    <w:rsid w:val="005312D9"/>
    <w:rPr>
      <w:rFonts w:ascii="Courier New" w:hAnsi="Courier New" w:cs="Courier New" w:hint="default"/>
    </w:rPr>
  </w:style>
  <w:style w:type="character" w:customStyle="1" w:styleId="WW8Num8z2">
    <w:name w:val="WW8Num8z2"/>
    <w:rsid w:val="005312D9"/>
    <w:rPr>
      <w:rFonts w:ascii="Wingdings" w:hAnsi="Wingdings" w:cs="Wingdings" w:hint="default"/>
    </w:rPr>
  </w:style>
  <w:style w:type="character" w:customStyle="1" w:styleId="WW8Num9z0">
    <w:name w:val="WW8Num9z0"/>
    <w:rsid w:val="005312D9"/>
    <w:rPr>
      <w:rFonts w:ascii="Symbol" w:hAnsi="Symbol" w:cs="Symbol" w:hint="default"/>
    </w:rPr>
  </w:style>
  <w:style w:type="character" w:customStyle="1" w:styleId="WW8Num10z0">
    <w:name w:val="WW8Num10z0"/>
    <w:rsid w:val="005312D9"/>
    <w:rPr>
      <w:rFonts w:ascii="Symbol" w:hAnsi="Symbol" w:cs="Symbol" w:hint="default"/>
    </w:rPr>
  </w:style>
  <w:style w:type="character" w:customStyle="1" w:styleId="WW8Num10z1">
    <w:name w:val="WW8Num10z1"/>
    <w:rsid w:val="005312D9"/>
    <w:rPr>
      <w:rFonts w:ascii="Courier New" w:hAnsi="Courier New" w:cs="Courier New" w:hint="default"/>
    </w:rPr>
  </w:style>
  <w:style w:type="character" w:customStyle="1" w:styleId="WW8Num11z0">
    <w:name w:val="WW8Num11z0"/>
    <w:rsid w:val="005312D9"/>
    <w:rPr>
      <w:rFonts w:ascii="Symbol" w:hAnsi="Symbol" w:cs="Symbol" w:hint="default"/>
      <w:b/>
      <w:sz w:val="22"/>
      <w:szCs w:val="22"/>
    </w:rPr>
  </w:style>
  <w:style w:type="character" w:customStyle="1" w:styleId="WW8Num11z1">
    <w:name w:val="WW8Num11z1"/>
    <w:rsid w:val="005312D9"/>
  </w:style>
  <w:style w:type="character" w:customStyle="1" w:styleId="WW8Num12z0">
    <w:name w:val="WW8Num12z0"/>
    <w:rsid w:val="005312D9"/>
    <w:rPr>
      <w:rFonts w:ascii="Symbol" w:hAnsi="Symbol" w:cs="Symbol" w:hint="default"/>
      <w:sz w:val="20"/>
    </w:rPr>
  </w:style>
  <w:style w:type="character" w:customStyle="1" w:styleId="WW8Num13z0">
    <w:name w:val="WW8Num13z0"/>
    <w:rsid w:val="005312D9"/>
    <w:rPr>
      <w:rFonts w:ascii="Symbol" w:hAnsi="Symbol" w:cs="Symbol" w:hint="default"/>
    </w:rPr>
  </w:style>
  <w:style w:type="character" w:customStyle="1" w:styleId="WW8Num14z0">
    <w:name w:val="WW8Num14z0"/>
    <w:rsid w:val="005312D9"/>
    <w:rPr>
      <w:rFonts w:ascii="Symbol" w:hAnsi="Symbol" w:cs="Symbol" w:hint="default"/>
    </w:rPr>
  </w:style>
  <w:style w:type="character" w:customStyle="1" w:styleId="WW8Num15z0">
    <w:name w:val="WW8Num15z0"/>
    <w:rsid w:val="005312D9"/>
    <w:rPr>
      <w:rFonts w:ascii="Arial" w:hAnsi="Arial" w:cs="Arial"/>
      <w:sz w:val="22"/>
      <w:szCs w:val="22"/>
    </w:rPr>
  </w:style>
  <w:style w:type="character" w:customStyle="1" w:styleId="WW8Num16z0">
    <w:name w:val="WW8Num16z0"/>
    <w:rsid w:val="005312D9"/>
    <w:rPr>
      <w:rFonts w:ascii="Symbol" w:hAnsi="Symbol" w:cs="Symbol" w:hint="default"/>
      <w:sz w:val="22"/>
      <w:szCs w:val="22"/>
    </w:rPr>
  </w:style>
  <w:style w:type="character" w:customStyle="1" w:styleId="WW8Num16z1">
    <w:name w:val="WW8Num16z1"/>
    <w:rsid w:val="005312D9"/>
    <w:rPr>
      <w:rFonts w:ascii="Courier New" w:hAnsi="Courier New" w:cs="Courier New" w:hint="default"/>
      <w:sz w:val="22"/>
      <w:szCs w:val="22"/>
    </w:rPr>
  </w:style>
  <w:style w:type="character" w:customStyle="1" w:styleId="WW8Num16z2">
    <w:name w:val="WW8Num16z2"/>
    <w:rsid w:val="005312D9"/>
    <w:rPr>
      <w:rFonts w:ascii="Wingdings" w:hAnsi="Wingdings" w:cs="Wingdings" w:hint="default"/>
    </w:rPr>
  </w:style>
  <w:style w:type="character" w:customStyle="1" w:styleId="WW8Num16z3">
    <w:name w:val="WW8Num16z3"/>
    <w:rsid w:val="005312D9"/>
  </w:style>
  <w:style w:type="character" w:customStyle="1" w:styleId="WW8Num16z4">
    <w:name w:val="WW8Num16z4"/>
    <w:rsid w:val="005312D9"/>
  </w:style>
  <w:style w:type="character" w:customStyle="1" w:styleId="WW8Num16z5">
    <w:name w:val="WW8Num16z5"/>
    <w:rsid w:val="005312D9"/>
  </w:style>
  <w:style w:type="character" w:customStyle="1" w:styleId="WW8Num16z6">
    <w:name w:val="WW8Num16z6"/>
    <w:rsid w:val="005312D9"/>
  </w:style>
  <w:style w:type="character" w:customStyle="1" w:styleId="WW8Num16z7">
    <w:name w:val="WW8Num16z7"/>
    <w:rsid w:val="005312D9"/>
  </w:style>
  <w:style w:type="character" w:customStyle="1" w:styleId="WW8Num16z8">
    <w:name w:val="WW8Num16z8"/>
    <w:rsid w:val="005312D9"/>
  </w:style>
  <w:style w:type="character" w:customStyle="1" w:styleId="WW8Num17z0">
    <w:name w:val="WW8Num17z0"/>
    <w:rsid w:val="005312D9"/>
    <w:rPr>
      <w:rFonts w:ascii="Symbol" w:hAnsi="Symbol" w:cs="Symbol" w:hint="default"/>
      <w:sz w:val="20"/>
    </w:rPr>
  </w:style>
  <w:style w:type="character" w:customStyle="1" w:styleId="WW8Num18z0">
    <w:name w:val="WW8Num18z0"/>
    <w:rsid w:val="005312D9"/>
    <w:rPr>
      <w:rFonts w:hint="default"/>
    </w:rPr>
  </w:style>
  <w:style w:type="character" w:customStyle="1" w:styleId="WW8Num19z0">
    <w:name w:val="WW8Num19z0"/>
    <w:rsid w:val="005312D9"/>
    <w:rPr>
      <w:rFonts w:ascii="Symbol" w:hAnsi="Symbol" w:cs="Symbol" w:hint="default"/>
      <w:sz w:val="22"/>
      <w:szCs w:val="22"/>
    </w:rPr>
  </w:style>
  <w:style w:type="character" w:customStyle="1" w:styleId="WW8Num19z1">
    <w:name w:val="WW8Num19z1"/>
    <w:rsid w:val="005312D9"/>
    <w:rPr>
      <w:rFonts w:ascii="Courier New" w:hAnsi="Courier New" w:cs="Courier New" w:hint="default"/>
    </w:rPr>
  </w:style>
  <w:style w:type="character" w:customStyle="1" w:styleId="WW8Num19z2">
    <w:name w:val="WW8Num19z2"/>
    <w:rsid w:val="005312D9"/>
    <w:rPr>
      <w:rFonts w:ascii="Wingdings" w:hAnsi="Wingdings" w:cs="Wingdings" w:hint="default"/>
    </w:rPr>
  </w:style>
  <w:style w:type="character" w:customStyle="1" w:styleId="WW8Num20z0">
    <w:name w:val="WW8Num20z0"/>
    <w:rsid w:val="005312D9"/>
    <w:rPr>
      <w:rFonts w:ascii="Symbol" w:hAnsi="Symbol" w:cs="Symbol" w:hint="default"/>
    </w:rPr>
  </w:style>
  <w:style w:type="character" w:customStyle="1" w:styleId="WW8Num21z0">
    <w:name w:val="WW8Num21z0"/>
    <w:rsid w:val="005312D9"/>
    <w:rPr>
      <w:rFonts w:ascii="Symbol" w:hAnsi="Symbol" w:cs="Symbol" w:hint="default"/>
      <w:sz w:val="22"/>
      <w:szCs w:val="22"/>
    </w:rPr>
  </w:style>
  <w:style w:type="character" w:customStyle="1" w:styleId="WW8Num22z0">
    <w:name w:val="WW8Num22z0"/>
    <w:rsid w:val="005312D9"/>
    <w:rPr>
      <w:rFonts w:ascii="Symbol" w:hAnsi="Symbol" w:cs="Symbol" w:hint="default"/>
    </w:rPr>
  </w:style>
  <w:style w:type="character" w:customStyle="1" w:styleId="WW8Num23z0">
    <w:name w:val="WW8Num23z0"/>
    <w:rsid w:val="005312D9"/>
    <w:rPr>
      <w:rFonts w:ascii="Symbol" w:hAnsi="Symbol" w:cs="Symbol" w:hint="default"/>
      <w:sz w:val="20"/>
    </w:rPr>
  </w:style>
  <w:style w:type="character" w:customStyle="1" w:styleId="WW8Num24z0">
    <w:name w:val="WW8Num24z0"/>
    <w:rsid w:val="005312D9"/>
    <w:rPr>
      <w:rFonts w:ascii="Wingdings" w:hAnsi="Wingdings" w:cs="Wingdings" w:hint="default"/>
      <w:b w:val="0"/>
      <w:bCs w:val="0"/>
      <w:color w:val="000009"/>
      <w:w w:val="76"/>
      <w:sz w:val="22"/>
      <w:szCs w:val="24"/>
    </w:rPr>
  </w:style>
  <w:style w:type="character" w:customStyle="1" w:styleId="WW8Num25z0">
    <w:name w:val="WW8Num25z0"/>
    <w:rsid w:val="005312D9"/>
    <w:rPr>
      <w:rFonts w:ascii="Symbol" w:hAnsi="Symbol" w:cs="Symbol" w:hint="default"/>
    </w:rPr>
  </w:style>
  <w:style w:type="character" w:customStyle="1" w:styleId="WW8Num26z0">
    <w:name w:val="WW8Num26z0"/>
    <w:rsid w:val="005312D9"/>
    <w:rPr>
      <w:rFonts w:ascii="Arial" w:eastAsia="Times New Roman" w:hAnsi="Arial" w:cs="Arial"/>
      <w:b w:val="0"/>
      <w:i/>
      <w:sz w:val="22"/>
      <w:szCs w:val="22"/>
      <w:lang w:val="en-US"/>
    </w:rPr>
  </w:style>
  <w:style w:type="character" w:customStyle="1" w:styleId="WW8Num26z1">
    <w:name w:val="WW8Num26z1"/>
    <w:rsid w:val="005312D9"/>
  </w:style>
  <w:style w:type="character" w:customStyle="1" w:styleId="WW8Num27z0">
    <w:name w:val="WW8Num27z0"/>
    <w:rsid w:val="005312D9"/>
    <w:rPr>
      <w:rFonts w:ascii="Symbol" w:hAnsi="Symbol" w:cs="Symbol" w:hint="default"/>
      <w:b/>
    </w:rPr>
  </w:style>
  <w:style w:type="character" w:customStyle="1" w:styleId="WW8Num27z1">
    <w:name w:val="WW8Num27z1"/>
    <w:rsid w:val="005312D9"/>
    <w:rPr>
      <w:rFonts w:ascii="Times New Roman" w:hAnsi="Times New Roman" w:cs="Times New Roman" w:hint="default"/>
    </w:rPr>
  </w:style>
  <w:style w:type="character" w:customStyle="1" w:styleId="WW8Num27z2">
    <w:name w:val="WW8Num27z2"/>
    <w:rsid w:val="005312D9"/>
    <w:rPr>
      <w:rFonts w:ascii="Wingdings" w:hAnsi="Wingdings" w:cs="Wingdings" w:hint="default"/>
    </w:rPr>
  </w:style>
  <w:style w:type="character" w:customStyle="1" w:styleId="WW8Num27z3">
    <w:name w:val="WW8Num27z3"/>
    <w:rsid w:val="005312D9"/>
    <w:rPr>
      <w:rFonts w:ascii="Symbol" w:hAnsi="Symbol" w:cs="Symbol" w:hint="default"/>
    </w:rPr>
  </w:style>
  <w:style w:type="character" w:customStyle="1" w:styleId="WW8Num27z4">
    <w:name w:val="WW8Num27z4"/>
    <w:rsid w:val="005312D9"/>
    <w:rPr>
      <w:rFonts w:ascii="Courier New" w:hAnsi="Courier New" w:cs="Courier New" w:hint="default"/>
    </w:rPr>
  </w:style>
  <w:style w:type="character" w:customStyle="1" w:styleId="WW8Num27z5">
    <w:name w:val="WW8Num27z5"/>
    <w:rsid w:val="005312D9"/>
  </w:style>
  <w:style w:type="character" w:customStyle="1" w:styleId="WW8Num27z6">
    <w:name w:val="WW8Num27z6"/>
    <w:rsid w:val="005312D9"/>
  </w:style>
  <w:style w:type="character" w:customStyle="1" w:styleId="WW8Num27z7">
    <w:name w:val="WW8Num27z7"/>
    <w:rsid w:val="005312D9"/>
  </w:style>
  <w:style w:type="character" w:customStyle="1" w:styleId="WW8Num27z8">
    <w:name w:val="WW8Num27z8"/>
    <w:rsid w:val="005312D9"/>
  </w:style>
  <w:style w:type="character" w:customStyle="1" w:styleId="WW8Num28z0">
    <w:name w:val="WW8Num28z0"/>
    <w:rsid w:val="005312D9"/>
    <w:rPr>
      <w:rFonts w:ascii="Symbol" w:hAnsi="Symbol" w:cs="Symbol" w:hint="default"/>
    </w:rPr>
  </w:style>
  <w:style w:type="character" w:customStyle="1" w:styleId="WW8Num28z1">
    <w:name w:val="WW8Num28z1"/>
    <w:rsid w:val="005312D9"/>
    <w:rPr>
      <w:rFonts w:ascii="Courier New" w:hAnsi="Courier New" w:cs="Courier New" w:hint="default"/>
    </w:rPr>
  </w:style>
  <w:style w:type="character" w:customStyle="1" w:styleId="WW8Num28z2">
    <w:name w:val="WW8Num28z2"/>
    <w:rsid w:val="005312D9"/>
    <w:rPr>
      <w:rFonts w:ascii="Wingdings" w:hAnsi="Wingdings" w:cs="Wingdings" w:hint="default"/>
    </w:rPr>
  </w:style>
  <w:style w:type="character" w:customStyle="1" w:styleId="WW8Num28z3">
    <w:name w:val="WW8Num28z3"/>
    <w:rsid w:val="005312D9"/>
  </w:style>
  <w:style w:type="character" w:customStyle="1" w:styleId="WW8Num28z4">
    <w:name w:val="WW8Num28z4"/>
    <w:rsid w:val="005312D9"/>
  </w:style>
  <w:style w:type="character" w:customStyle="1" w:styleId="WW8Num28z5">
    <w:name w:val="WW8Num28z5"/>
    <w:rsid w:val="005312D9"/>
  </w:style>
  <w:style w:type="character" w:customStyle="1" w:styleId="WW8Num28z6">
    <w:name w:val="WW8Num28z6"/>
    <w:rsid w:val="005312D9"/>
  </w:style>
  <w:style w:type="character" w:customStyle="1" w:styleId="WW8Num28z7">
    <w:name w:val="WW8Num28z7"/>
    <w:rsid w:val="005312D9"/>
  </w:style>
  <w:style w:type="character" w:customStyle="1" w:styleId="WW8Num28z8">
    <w:name w:val="WW8Num28z8"/>
    <w:rsid w:val="005312D9"/>
  </w:style>
  <w:style w:type="character" w:customStyle="1" w:styleId="WW8Num29z0">
    <w:name w:val="WW8Num29z0"/>
    <w:rsid w:val="005312D9"/>
    <w:rPr>
      <w:rFonts w:ascii="Symbol" w:hAnsi="Symbol" w:cs="Symbol" w:hint="default"/>
      <w:b/>
      <w:sz w:val="22"/>
      <w:szCs w:val="22"/>
    </w:rPr>
  </w:style>
  <w:style w:type="character" w:customStyle="1" w:styleId="WW8Num29z1">
    <w:name w:val="WW8Num29z1"/>
    <w:rsid w:val="005312D9"/>
    <w:rPr>
      <w:rFonts w:ascii="Courier New" w:hAnsi="Courier New" w:cs="Courier New" w:hint="default"/>
    </w:rPr>
  </w:style>
  <w:style w:type="character" w:customStyle="1" w:styleId="WW8Num29z2">
    <w:name w:val="WW8Num29z2"/>
    <w:rsid w:val="005312D9"/>
    <w:rPr>
      <w:rFonts w:ascii="Wingdings" w:hAnsi="Wingdings" w:cs="Wingdings" w:hint="default"/>
    </w:rPr>
  </w:style>
  <w:style w:type="character" w:customStyle="1" w:styleId="WW8Num29z3">
    <w:name w:val="WW8Num29z3"/>
    <w:rsid w:val="005312D9"/>
    <w:rPr>
      <w:rFonts w:ascii="Symbol" w:hAnsi="Symbol" w:cs="Symbol" w:hint="default"/>
    </w:rPr>
  </w:style>
  <w:style w:type="character" w:customStyle="1" w:styleId="WW8Num43z0">
    <w:name w:val="WW8Num43z0"/>
    <w:rsid w:val="005312D9"/>
    <w:rPr>
      <w:rFonts w:ascii="Symbol" w:hAnsi="Symbol" w:cs="Symbol" w:hint="default"/>
      <w:sz w:val="22"/>
      <w:szCs w:val="22"/>
    </w:rPr>
  </w:style>
  <w:style w:type="character" w:customStyle="1" w:styleId="WW8Num43z1">
    <w:name w:val="WW8Num43z1"/>
    <w:rsid w:val="005312D9"/>
    <w:rPr>
      <w:rFonts w:ascii="Courier New" w:hAnsi="Courier New" w:cs="Courier New" w:hint="default"/>
    </w:rPr>
  </w:style>
  <w:style w:type="character" w:customStyle="1" w:styleId="WW8Num43z2">
    <w:name w:val="WW8Num43z2"/>
    <w:rsid w:val="005312D9"/>
    <w:rPr>
      <w:rFonts w:ascii="Wingdings" w:hAnsi="Wingdings" w:cs="Wingdings" w:hint="default"/>
    </w:rPr>
  </w:style>
  <w:style w:type="character" w:customStyle="1" w:styleId="WW8Num21z1">
    <w:name w:val="WW8Num21z1"/>
    <w:rsid w:val="005312D9"/>
    <w:rPr>
      <w:rFonts w:ascii="Courier New" w:hAnsi="Courier New" w:cs="Courier New" w:hint="default"/>
    </w:rPr>
  </w:style>
  <w:style w:type="character" w:customStyle="1" w:styleId="WW8Num21z2">
    <w:name w:val="WW8Num21z2"/>
    <w:rsid w:val="005312D9"/>
    <w:rPr>
      <w:rFonts w:ascii="Wingdings" w:hAnsi="Wingdings" w:cs="Wingdings" w:hint="default"/>
    </w:rPr>
  </w:style>
  <w:style w:type="character" w:customStyle="1" w:styleId="WW8Num7z1">
    <w:name w:val="WW8Num7z1"/>
    <w:rsid w:val="005312D9"/>
    <w:rPr>
      <w:rFonts w:ascii="Courier New" w:hAnsi="Courier New" w:cs="Courier New" w:hint="default"/>
    </w:rPr>
  </w:style>
  <w:style w:type="character" w:customStyle="1" w:styleId="WW8Num7z2">
    <w:name w:val="WW8Num7z2"/>
    <w:rsid w:val="005312D9"/>
    <w:rPr>
      <w:rFonts w:ascii="Wingdings" w:hAnsi="Wingdings" w:cs="Wingdings" w:hint="default"/>
    </w:rPr>
  </w:style>
  <w:style w:type="character" w:customStyle="1" w:styleId="WW8Num7z3">
    <w:name w:val="WW8Num7z3"/>
    <w:rsid w:val="005312D9"/>
    <w:rPr>
      <w:rFonts w:ascii="Symbol" w:hAnsi="Symbol" w:cs="Symbol" w:hint="default"/>
    </w:rPr>
  </w:style>
  <w:style w:type="character" w:customStyle="1" w:styleId="WW8Num39z0">
    <w:name w:val="WW8Num39z0"/>
    <w:rsid w:val="005312D9"/>
    <w:rPr>
      <w:rFonts w:hint="default"/>
    </w:rPr>
  </w:style>
  <w:style w:type="character" w:customStyle="1" w:styleId="WW8Num39z1">
    <w:name w:val="WW8Num39z1"/>
    <w:rsid w:val="005312D9"/>
  </w:style>
  <w:style w:type="character" w:customStyle="1" w:styleId="WW8Num39z2">
    <w:name w:val="WW8Num39z2"/>
    <w:rsid w:val="005312D9"/>
  </w:style>
  <w:style w:type="character" w:customStyle="1" w:styleId="WW8Num39z3">
    <w:name w:val="WW8Num39z3"/>
    <w:rsid w:val="005312D9"/>
  </w:style>
  <w:style w:type="character" w:customStyle="1" w:styleId="WW8Num39z4">
    <w:name w:val="WW8Num39z4"/>
    <w:rsid w:val="005312D9"/>
  </w:style>
  <w:style w:type="character" w:customStyle="1" w:styleId="WW8Num39z5">
    <w:name w:val="WW8Num39z5"/>
    <w:rsid w:val="005312D9"/>
  </w:style>
  <w:style w:type="character" w:customStyle="1" w:styleId="WW8Num39z6">
    <w:name w:val="WW8Num39z6"/>
    <w:rsid w:val="005312D9"/>
  </w:style>
  <w:style w:type="character" w:customStyle="1" w:styleId="WW8Num39z7">
    <w:name w:val="WW8Num39z7"/>
    <w:rsid w:val="005312D9"/>
  </w:style>
  <w:style w:type="character" w:customStyle="1" w:styleId="WW8Num39z8">
    <w:name w:val="WW8Num39z8"/>
    <w:rsid w:val="005312D9"/>
  </w:style>
  <w:style w:type="character" w:customStyle="1" w:styleId="WW8Num3z4">
    <w:name w:val="WW8Num3z4"/>
    <w:rsid w:val="005312D9"/>
  </w:style>
  <w:style w:type="character" w:customStyle="1" w:styleId="WW8Num3z5">
    <w:name w:val="WW8Num3z5"/>
    <w:rsid w:val="005312D9"/>
  </w:style>
  <w:style w:type="character" w:customStyle="1" w:styleId="WW8Num3z6">
    <w:name w:val="WW8Num3z6"/>
    <w:rsid w:val="005312D9"/>
  </w:style>
  <w:style w:type="character" w:customStyle="1" w:styleId="WW8Num3z7">
    <w:name w:val="WW8Num3z7"/>
    <w:rsid w:val="005312D9"/>
  </w:style>
  <w:style w:type="character" w:customStyle="1" w:styleId="WW8Num3z8">
    <w:name w:val="WW8Num3z8"/>
    <w:rsid w:val="005312D9"/>
  </w:style>
  <w:style w:type="character" w:customStyle="1" w:styleId="WW8Num37z0">
    <w:name w:val="WW8Num37z0"/>
    <w:rsid w:val="005312D9"/>
  </w:style>
  <w:style w:type="character" w:customStyle="1" w:styleId="WW8Num37z1">
    <w:name w:val="WW8Num37z1"/>
    <w:rsid w:val="005312D9"/>
  </w:style>
  <w:style w:type="character" w:customStyle="1" w:styleId="WW8Num37z2">
    <w:name w:val="WW8Num37z2"/>
    <w:rsid w:val="005312D9"/>
  </w:style>
  <w:style w:type="character" w:customStyle="1" w:styleId="WW8Num37z3">
    <w:name w:val="WW8Num37z3"/>
    <w:rsid w:val="005312D9"/>
  </w:style>
  <w:style w:type="character" w:customStyle="1" w:styleId="WW8Num37z4">
    <w:name w:val="WW8Num37z4"/>
    <w:rsid w:val="005312D9"/>
  </w:style>
  <w:style w:type="character" w:customStyle="1" w:styleId="WW8Num37z5">
    <w:name w:val="WW8Num37z5"/>
    <w:rsid w:val="005312D9"/>
  </w:style>
  <w:style w:type="character" w:customStyle="1" w:styleId="WW8Num37z6">
    <w:name w:val="WW8Num37z6"/>
    <w:rsid w:val="005312D9"/>
  </w:style>
  <w:style w:type="character" w:customStyle="1" w:styleId="WW8Num37z7">
    <w:name w:val="WW8Num37z7"/>
    <w:rsid w:val="005312D9"/>
  </w:style>
  <w:style w:type="character" w:customStyle="1" w:styleId="WW8Num37z8">
    <w:name w:val="WW8Num37z8"/>
    <w:rsid w:val="005312D9"/>
  </w:style>
  <w:style w:type="character" w:customStyle="1" w:styleId="WW8Num26z2">
    <w:name w:val="WW8Num26z2"/>
    <w:rsid w:val="005312D9"/>
  </w:style>
  <w:style w:type="character" w:customStyle="1" w:styleId="WW8Num26z3">
    <w:name w:val="WW8Num26z3"/>
    <w:rsid w:val="005312D9"/>
  </w:style>
  <w:style w:type="character" w:customStyle="1" w:styleId="WW8Num26z4">
    <w:name w:val="WW8Num26z4"/>
    <w:rsid w:val="005312D9"/>
  </w:style>
  <w:style w:type="character" w:customStyle="1" w:styleId="WW8Num26z5">
    <w:name w:val="WW8Num26z5"/>
    <w:rsid w:val="005312D9"/>
  </w:style>
  <w:style w:type="character" w:customStyle="1" w:styleId="WW8Num26z6">
    <w:name w:val="WW8Num26z6"/>
    <w:rsid w:val="005312D9"/>
  </w:style>
  <w:style w:type="character" w:customStyle="1" w:styleId="WW8Num26z7">
    <w:name w:val="WW8Num26z7"/>
    <w:rsid w:val="005312D9"/>
  </w:style>
  <w:style w:type="character" w:customStyle="1" w:styleId="WW8Num26z8">
    <w:name w:val="WW8Num26z8"/>
    <w:rsid w:val="005312D9"/>
  </w:style>
  <w:style w:type="character" w:customStyle="1" w:styleId="WW8Num38z0">
    <w:name w:val="WW8Num38z0"/>
    <w:rsid w:val="005312D9"/>
    <w:rPr>
      <w:rFonts w:ascii="Arial" w:hAnsi="Arial" w:cs="Arial"/>
      <w:i/>
      <w:sz w:val="22"/>
      <w:szCs w:val="22"/>
    </w:rPr>
  </w:style>
  <w:style w:type="character" w:customStyle="1" w:styleId="WW8Num38z1">
    <w:name w:val="WW8Num38z1"/>
    <w:rsid w:val="005312D9"/>
    <w:rPr>
      <w:rFonts w:ascii="Courier New" w:hAnsi="Courier New" w:cs="Courier New" w:hint="default"/>
    </w:rPr>
  </w:style>
  <w:style w:type="character" w:customStyle="1" w:styleId="WW8Num38z2">
    <w:name w:val="WW8Num38z2"/>
    <w:rsid w:val="005312D9"/>
    <w:rPr>
      <w:rFonts w:ascii="Wingdings" w:hAnsi="Wingdings" w:cs="Wingdings" w:hint="default"/>
    </w:rPr>
  </w:style>
  <w:style w:type="character" w:customStyle="1" w:styleId="WW8Num38z3">
    <w:name w:val="WW8Num38z3"/>
    <w:rsid w:val="005312D9"/>
    <w:rPr>
      <w:rFonts w:ascii="Symbol" w:hAnsi="Symbol" w:cs="Symbol" w:hint="default"/>
    </w:rPr>
  </w:style>
  <w:style w:type="character" w:customStyle="1" w:styleId="WW8Num18z1">
    <w:name w:val="WW8Num18z1"/>
    <w:rsid w:val="005312D9"/>
  </w:style>
  <w:style w:type="character" w:customStyle="1" w:styleId="WW8Num18z2">
    <w:name w:val="WW8Num18z2"/>
    <w:rsid w:val="005312D9"/>
  </w:style>
  <w:style w:type="character" w:customStyle="1" w:styleId="WW8Num18z3">
    <w:name w:val="WW8Num18z3"/>
    <w:rsid w:val="005312D9"/>
  </w:style>
  <w:style w:type="character" w:customStyle="1" w:styleId="WW8Num18z4">
    <w:name w:val="WW8Num18z4"/>
    <w:rsid w:val="005312D9"/>
  </w:style>
  <w:style w:type="character" w:customStyle="1" w:styleId="WW8Num18z5">
    <w:name w:val="WW8Num18z5"/>
    <w:rsid w:val="005312D9"/>
  </w:style>
  <w:style w:type="character" w:customStyle="1" w:styleId="WW8Num18z6">
    <w:name w:val="WW8Num18z6"/>
    <w:rsid w:val="005312D9"/>
  </w:style>
  <w:style w:type="character" w:customStyle="1" w:styleId="WW8Num18z7">
    <w:name w:val="WW8Num18z7"/>
    <w:rsid w:val="005312D9"/>
  </w:style>
  <w:style w:type="character" w:customStyle="1" w:styleId="WW8Num18z8">
    <w:name w:val="WW8Num18z8"/>
    <w:rsid w:val="005312D9"/>
  </w:style>
  <w:style w:type="character" w:customStyle="1" w:styleId="WW8Num22z1">
    <w:name w:val="WW8Num22z1"/>
    <w:rsid w:val="005312D9"/>
    <w:rPr>
      <w:rFonts w:ascii="Courier New" w:hAnsi="Courier New" w:cs="Courier New" w:hint="default"/>
    </w:rPr>
  </w:style>
  <w:style w:type="character" w:customStyle="1" w:styleId="WW8Num22z2">
    <w:name w:val="WW8Num22z2"/>
    <w:rsid w:val="005312D9"/>
    <w:rPr>
      <w:rFonts w:ascii="Wingdings" w:hAnsi="Wingdings" w:cs="Wingdings" w:hint="default"/>
    </w:rPr>
  </w:style>
  <w:style w:type="character" w:customStyle="1" w:styleId="WW8Num9z1">
    <w:name w:val="WW8Num9z1"/>
    <w:rsid w:val="005312D9"/>
    <w:rPr>
      <w:rFonts w:ascii="Courier New" w:hAnsi="Courier New" w:cs="Courier New" w:hint="default"/>
    </w:rPr>
  </w:style>
  <w:style w:type="character" w:customStyle="1" w:styleId="WW8Num9z2">
    <w:name w:val="WW8Num9z2"/>
    <w:rsid w:val="005312D9"/>
    <w:rPr>
      <w:rFonts w:ascii="Wingdings" w:hAnsi="Wingdings" w:cs="Wingdings" w:hint="default"/>
    </w:rPr>
  </w:style>
  <w:style w:type="character" w:customStyle="1" w:styleId="WW8Num31z0">
    <w:name w:val="WW8Num31z0"/>
    <w:rsid w:val="005312D9"/>
    <w:rPr>
      <w:rFonts w:ascii="Symbol" w:hAnsi="Symbol" w:cs="Symbol" w:hint="default"/>
    </w:rPr>
  </w:style>
  <w:style w:type="character" w:customStyle="1" w:styleId="WW8Num31z1">
    <w:name w:val="WW8Num31z1"/>
    <w:rsid w:val="005312D9"/>
    <w:rPr>
      <w:rFonts w:ascii="Courier New" w:hAnsi="Courier New" w:cs="Courier New" w:hint="default"/>
    </w:rPr>
  </w:style>
  <w:style w:type="character" w:customStyle="1" w:styleId="WW8Num31z2">
    <w:name w:val="WW8Num31z2"/>
    <w:rsid w:val="005312D9"/>
    <w:rPr>
      <w:rFonts w:ascii="Wingdings" w:hAnsi="Wingdings" w:cs="Wingdings" w:hint="default"/>
    </w:rPr>
  </w:style>
  <w:style w:type="character" w:customStyle="1" w:styleId="WW8Num4z1">
    <w:name w:val="WW8Num4z1"/>
    <w:rsid w:val="005312D9"/>
    <w:rPr>
      <w:rFonts w:ascii="Courier New" w:hAnsi="Courier New" w:cs="Courier New" w:hint="default"/>
    </w:rPr>
  </w:style>
  <w:style w:type="character" w:customStyle="1" w:styleId="WW8Num4z2">
    <w:name w:val="WW8Num4z2"/>
    <w:rsid w:val="005312D9"/>
    <w:rPr>
      <w:rFonts w:ascii="Wingdings" w:hAnsi="Wingdings" w:cs="Wingdings" w:hint="default"/>
    </w:rPr>
  </w:style>
  <w:style w:type="character" w:customStyle="1" w:styleId="WW8Num2z3">
    <w:name w:val="WW8Num2z3"/>
    <w:rsid w:val="005312D9"/>
  </w:style>
  <w:style w:type="character" w:customStyle="1" w:styleId="WW8Num2z4">
    <w:name w:val="WW8Num2z4"/>
    <w:rsid w:val="005312D9"/>
  </w:style>
  <w:style w:type="character" w:customStyle="1" w:styleId="WW8Num2z5">
    <w:name w:val="WW8Num2z5"/>
    <w:rsid w:val="005312D9"/>
  </w:style>
  <w:style w:type="character" w:customStyle="1" w:styleId="WW8Num2z6">
    <w:name w:val="WW8Num2z6"/>
    <w:rsid w:val="005312D9"/>
  </w:style>
  <w:style w:type="character" w:customStyle="1" w:styleId="WW8Num2z7">
    <w:name w:val="WW8Num2z7"/>
    <w:rsid w:val="005312D9"/>
  </w:style>
  <w:style w:type="character" w:customStyle="1" w:styleId="WW8Num2z8">
    <w:name w:val="WW8Num2z8"/>
    <w:rsid w:val="005312D9"/>
  </w:style>
  <w:style w:type="character" w:customStyle="1" w:styleId="WW8Num44z0">
    <w:name w:val="WW8Num44z0"/>
    <w:rsid w:val="005312D9"/>
    <w:rPr>
      <w:rFonts w:ascii="Symbol" w:hAnsi="Symbol" w:cs="Symbol" w:hint="default"/>
    </w:rPr>
  </w:style>
  <w:style w:type="character" w:customStyle="1" w:styleId="WW8Num44z1">
    <w:name w:val="WW8Num44z1"/>
    <w:rsid w:val="005312D9"/>
    <w:rPr>
      <w:rFonts w:ascii="Courier New" w:hAnsi="Courier New" w:cs="Courier New" w:hint="default"/>
    </w:rPr>
  </w:style>
  <w:style w:type="character" w:customStyle="1" w:styleId="WW8Num44z2">
    <w:name w:val="WW8Num44z2"/>
    <w:rsid w:val="005312D9"/>
    <w:rPr>
      <w:rFonts w:ascii="Wingdings" w:hAnsi="Wingdings" w:cs="Wingdings" w:hint="default"/>
    </w:rPr>
  </w:style>
  <w:style w:type="character" w:customStyle="1" w:styleId="WW8Num33z0">
    <w:name w:val="WW8Num33z0"/>
    <w:rsid w:val="005312D9"/>
    <w:rPr>
      <w:rFonts w:ascii="Calibri" w:eastAsia="Calibri" w:hAnsi="Calibri" w:cs="Calibri" w:hint="default"/>
    </w:rPr>
  </w:style>
  <w:style w:type="character" w:customStyle="1" w:styleId="WW8Num33z1">
    <w:name w:val="WW8Num33z1"/>
    <w:rsid w:val="005312D9"/>
    <w:rPr>
      <w:rFonts w:ascii="Courier New" w:hAnsi="Courier New" w:cs="Courier New" w:hint="default"/>
    </w:rPr>
  </w:style>
  <w:style w:type="character" w:customStyle="1" w:styleId="WW8Num33z2">
    <w:name w:val="WW8Num33z2"/>
    <w:rsid w:val="005312D9"/>
    <w:rPr>
      <w:rFonts w:ascii="Wingdings" w:hAnsi="Wingdings" w:cs="Wingdings" w:hint="default"/>
    </w:rPr>
  </w:style>
  <w:style w:type="character" w:customStyle="1" w:styleId="WW8Num33z3">
    <w:name w:val="WW8Num33z3"/>
    <w:rsid w:val="005312D9"/>
    <w:rPr>
      <w:rFonts w:ascii="Symbol" w:hAnsi="Symbol" w:cs="Symbol" w:hint="default"/>
    </w:rPr>
  </w:style>
  <w:style w:type="character" w:customStyle="1" w:styleId="WW8Num5z1">
    <w:name w:val="WW8Num5z1"/>
    <w:rsid w:val="005312D9"/>
    <w:rPr>
      <w:rFonts w:ascii="Courier New" w:hAnsi="Courier New" w:cs="Courier New" w:hint="default"/>
    </w:rPr>
  </w:style>
  <w:style w:type="character" w:customStyle="1" w:styleId="WW8Num5z2">
    <w:name w:val="WW8Num5z2"/>
    <w:rsid w:val="005312D9"/>
    <w:rPr>
      <w:rFonts w:ascii="Wingdings" w:hAnsi="Wingdings" w:cs="Wingdings" w:hint="default"/>
    </w:rPr>
  </w:style>
  <w:style w:type="character" w:customStyle="1" w:styleId="WW8Num35z0">
    <w:name w:val="WW8Num35z0"/>
    <w:rsid w:val="005312D9"/>
    <w:rPr>
      <w:rFonts w:ascii="Symbol" w:hAnsi="Symbol" w:cs="Symbol" w:hint="default"/>
      <w:sz w:val="22"/>
      <w:szCs w:val="22"/>
    </w:rPr>
  </w:style>
  <w:style w:type="character" w:customStyle="1" w:styleId="WW8Num35z1">
    <w:name w:val="WW8Num35z1"/>
    <w:rsid w:val="005312D9"/>
    <w:rPr>
      <w:rFonts w:ascii="Courier New" w:hAnsi="Courier New" w:cs="Courier New" w:hint="default"/>
    </w:rPr>
  </w:style>
  <w:style w:type="character" w:customStyle="1" w:styleId="WW8Num35z2">
    <w:name w:val="WW8Num35z2"/>
    <w:rsid w:val="005312D9"/>
    <w:rPr>
      <w:rFonts w:ascii="Wingdings" w:hAnsi="Wingdings" w:cs="Wingdings" w:hint="default"/>
    </w:rPr>
  </w:style>
  <w:style w:type="character" w:customStyle="1" w:styleId="WW8Num41z0">
    <w:name w:val="WW8Num41z0"/>
    <w:rsid w:val="005312D9"/>
    <w:rPr>
      <w:rFonts w:ascii="Symbol" w:hAnsi="Symbol" w:cs="Symbol" w:hint="default"/>
    </w:rPr>
  </w:style>
  <w:style w:type="character" w:customStyle="1" w:styleId="WW8Num41z1">
    <w:name w:val="WW8Num41z1"/>
    <w:rsid w:val="005312D9"/>
    <w:rPr>
      <w:rFonts w:ascii="Courier New" w:hAnsi="Courier New" w:cs="Courier New" w:hint="default"/>
    </w:rPr>
  </w:style>
  <w:style w:type="character" w:customStyle="1" w:styleId="WW8Num41z2">
    <w:name w:val="WW8Num41z2"/>
    <w:rsid w:val="005312D9"/>
    <w:rPr>
      <w:rFonts w:ascii="Wingdings" w:hAnsi="Wingdings" w:cs="Wingdings" w:hint="default"/>
    </w:rPr>
  </w:style>
  <w:style w:type="character" w:customStyle="1" w:styleId="WW8Num47z0">
    <w:name w:val="WW8Num47z0"/>
    <w:rsid w:val="005312D9"/>
    <w:rPr>
      <w:rFonts w:ascii="Symbol" w:hAnsi="Symbol" w:cs="Symbol" w:hint="default"/>
      <w:sz w:val="22"/>
      <w:szCs w:val="22"/>
    </w:rPr>
  </w:style>
  <w:style w:type="character" w:customStyle="1" w:styleId="WW8Num47z1">
    <w:name w:val="WW8Num47z1"/>
    <w:rsid w:val="005312D9"/>
    <w:rPr>
      <w:rFonts w:ascii="Courier New" w:hAnsi="Courier New" w:cs="Courier New" w:hint="default"/>
    </w:rPr>
  </w:style>
  <w:style w:type="character" w:customStyle="1" w:styleId="WW8Num47z2">
    <w:name w:val="WW8Num47z2"/>
    <w:rsid w:val="005312D9"/>
    <w:rPr>
      <w:rFonts w:ascii="Wingdings" w:hAnsi="Wingdings" w:cs="Wingdings" w:hint="default"/>
    </w:rPr>
  </w:style>
  <w:style w:type="character" w:customStyle="1" w:styleId="WW8Num25z1">
    <w:name w:val="WW8Num25z1"/>
    <w:rsid w:val="005312D9"/>
    <w:rPr>
      <w:rFonts w:ascii="Courier New" w:hAnsi="Courier New" w:cs="Courier New" w:hint="default"/>
    </w:rPr>
  </w:style>
  <w:style w:type="character" w:customStyle="1" w:styleId="WW8Num25z2">
    <w:name w:val="WW8Num25z2"/>
    <w:rsid w:val="005312D9"/>
    <w:rPr>
      <w:rFonts w:ascii="Wingdings" w:hAnsi="Wingdings" w:cs="Wingdings" w:hint="default"/>
    </w:rPr>
  </w:style>
  <w:style w:type="character" w:customStyle="1" w:styleId="WW8Num24z1">
    <w:name w:val="WW8Num24z1"/>
    <w:rsid w:val="005312D9"/>
    <w:rPr>
      <w:rFonts w:ascii="Symbol" w:hAnsi="Symbol" w:cs="Symbol" w:hint="default"/>
    </w:rPr>
  </w:style>
  <w:style w:type="character" w:customStyle="1" w:styleId="gmail-m367386607322305740gmail-m-700154951334666845size">
    <w:name w:val="gmail-m367386607322305740gmail-m-700154951334666845size"/>
    <w:rsid w:val="005312D9"/>
  </w:style>
  <w:style w:type="character" w:customStyle="1" w:styleId="WW8Num30z0">
    <w:name w:val="WW8Num30z0"/>
    <w:rsid w:val="005312D9"/>
    <w:rPr>
      <w:rFonts w:ascii="Symbol" w:hAnsi="Symbol" w:cs="Symbol" w:hint="default"/>
    </w:rPr>
  </w:style>
  <w:style w:type="character" w:customStyle="1" w:styleId="WW8Num30z1">
    <w:name w:val="WW8Num30z1"/>
    <w:rsid w:val="005312D9"/>
    <w:rPr>
      <w:rFonts w:ascii="Courier New" w:hAnsi="Courier New" w:cs="Courier New" w:hint="default"/>
    </w:rPr>
  </w:style>
  <w:style w:type="character" w:customStyle="1" w:styleId="WW8Num30z2">
    <w:name w:val="WW8Num30z2"/>
    <w:rsid w:val="005312D9"/>
    <w:rPr>
      <w:rFonts w:ascii="Wingdings" w:hAnsi="Wingdings" w:cs="Wingdings" w:hint="default"/>
    </w:rPr>
  </w:style>
  <w:style w:type="character" w:customStyle="1" w:styleId="WW8Num11z2">
    <w:name w:val="WW8Num11z2"/>
    <w:rsid w:val="005312D9"/>
  </w:style>
  <w:style w:type="character" w:customStyle="1" w:styleId="WW8Num11z3">
    <w:name w:val="WW8Num11z3"/>
    <w:rsid w:val="005312D9"/>
  </w:style>
  <w:style w:type="character" w:customStyle="1" w:styleId="WW8Num11z4">
    <w:name w:val="WW8Num11z4"/>
    <w:rsid w:val="005312D9"/>
  </w:style>
  <w:style w:type="character" w:customStyle="1" w:styleId="WW8Num11z5">
    <w:name w:val="WW8Num11z5"/>
    <w:rsid w:val="005312D9"/>
  </w:style>
  <w:style w:type="character" w:customStyle="1" w:styleId="WW8Num11z6">
    <w:name w:val="WW8Num11z6"/>
    <w:rsid w:val="005312D9"/>
  </w:style>
  <w:style w:type="character" w:customStyle="1" w:styleId="WW8Num11z7">
    <w:name w:val="WW8Num11z7"/>
    <w:rsid w:val="005312D9"/>
  </w:style>
  <w:style w:type="character" w:customStyle="1" w:styleId="WW8Num11z8">
    <w:name w:val="WW8Num11z8"/>
    <w:rsid w:val="005312D9"/>
  </w:style>
  <w:style w:type="character" w:customStyle="1" w:styleId="WW8Num40z0">
    <w:name w:val="WW8Num40z0"/>
    <w:rsid w:val="005312D9"/>
    <w:rPr>
      <w:rFonts w:ascii="Symbol" w:hAnsi="Symbol" w:cs="Symbol" w:hint="default"/>
      <w:b/>
      <w:sz w:val="22"/>
      <w:szCs w:val="22"/>
    </w:rPr>
  </w:style>
  <w:style w:type="character" w:customStyle="1" w:styleId="WW8Num40z1">
    <w:name w:val="WW8Num40z1"/>
    <w:rsid w:val="005312D9"/>
  </w:style>
  <w:style w:type="character" w:customStyle="1" w:styleId="WW8Num40z2">
    <w:name w:val="WW8Num40z2"/>
    <w:rsid w:val="005312D9"/>
  </w:style>
  <w:style w:type="character" w:customStyle="1" w:styleId="WW8Num40z3">
    <w:name w:val="WW8Num40z3"/>
    <w:rsid w:val="005312D9"/>
  </w:style>
  <w:style w:type="character" w:customStyle="1" w:styleId="WW8Num40z4">
    <w:name w:val="WW8Num40z4"/>
    <w:rsid w:val="005312D9"/>
  </w:style>
  <w:style w:type="character" w:customStyle="1" w:styleId="WW8Num40z5">
    <w:name w:val="WW8Num40z5"/>
    <w:rsid w:val="005312D9"/>
  </w:style>
  <w:style w:type="character" w:customStyle="1" w:styleId="WW8Num40z6">
    <w:name w:val="WW8Num40z6"/>
    <w:rsid w:val="005312D9"/>
  </w:style>
  <w:style w:type="character" w:customStyle="1" w:styleId="WW8Num40z7">
    <w:name w:val="WW8Num40z7"/>
    <w:rsid w:val="005312D9"/>
  </w:style>
  <w:style w:type="character" w:customStyle="1" w:styleId="WW8Num40z8">
    <w:name w:val="WW8Num40z8"/>
    <w:rsid w:val="005312D9"/>
  </w:style>
  <w:style w:type="character" w:customStyle="1" w:styleId="WW8Num45z0">
    <w:name w:val="WW8Num45z0"/>
    <w:rsid w:val="005312D9"/>
    <w:rPr>
      <w:rFonts w:ascii="Courier New" w:hAnsi="Courier New" w:cs="Courier New" w:hint="default"/>
      <w:w w:val="95"/>
      <w:sz w:val="22"/>
      <w:szCs w:val="22"/>
    </w:rPr>
  </w:style>
  <w:style w:type="character" w:customStyle="1" w:styleId="WW8Num45z2">
    <w:name w:val="WW8Num45z2"/>
    <w:rsid w:val="005312D9"/>
    <w:rPr>
      <w:rFonts w:ascii="Wingdings" w:hAnsi="Wingdings" w:cs="Wingdings" w:hint="default"/>
    </w:rPr>
  </w:style>
  <w:style w:type="character" w:customStyle="1" w:styleId="WW8Num45z3">
    <w:name w:val="WW8Num45z3"/>
    <w:rsid w:val="005312D9"/>
    <w:rPr>
      <w:rFonts w:ascii="Symbol" w:hAnsi="Symbol" w:cs="Symbol" w:hint="default"/>
    </w:rPr>
  </w:style>
  <w:style w:type="character" w:customStyle="1" w:styleId="WW8Num6z1">
    <w:name w:val="WW8Num6z1"/>
    <w:rsid w:val="005312D9"/>
  </w:style>
  <w:style w:type="character" w:customStyle="1" w:styleId="WW8Num6z2">
    <w:name w:val="WW8Num6z2"/>
    <w:rsid w:val="005312D9"/>
  </w:style>
  <w:style w:type="character" w:customStyle="1" w:styleId="WW8Num6z3">
    <w:name w:val="WW8Num6z3"/>
    <w:rsid w:val="005312D9"/>
  </w:style>
  <w:style w:type="character" w:customStyle="1" w:styleId="WW8Num6z4">
    <w:name w:val="WW8Num6z4"/>
    <w:rsid w:val="005312D9"/>
  </w:style>
  <w:style w:type="character" w:customStyle="1" w:styleId="WW8Num6z5">
    <w:name w:val="WW8Num6z5"/>
    <w:rsid w:val="005312D9"/>
  </w:style>
  <w:style w:type="character" w:customStyle="1" w:styleId="WW8Num6z6">
    <w:name w:val="WW8Num6z6"/>
    <w:rsid w:val="005312D9"/>
  </w:style>
  <w:style w:type="character" w:customStyle="1" w:styleId="WW8Num6z7">
    <w:name w:val="WW8Num6z7"/>
    <w:rsid w:val="005312D9"/>
  </w:style>
  <w:style w:type="character" w:customStyle="1" w:styleId="WW8Num6z8">
    <w:name w:val="WW8Num6z8"/>
    <w:rsid w:val="005312D9"/>
  </w:style>
  <w:style w:type="character" w:customStyle="1" w:styleId="WW8Num36z0">
    <w:name w:val="WW8Num36z0"/>
    <w:rsid w:val="005312D9"/>
    <w:rPr>
      <w:rFonts w:ascii="Symbol" w:hAnsi="Symbol" w:cs="Symbol" w:hint="default"/>
      <w:sz w:val="20"/>
    </w:rPr>
  </w:style>
  <w:style w:type="character" w:customStyle="1" w:styleId="WW8Num15z1">
    <w:name w:val="WW8Num15z1"/>
    <w:rsid w:val="005312D9"/>
  </w:style>
  <w:style w:type="character" w:customStyle="1" w:styleId="WW8Num15z2">
    <w:name w:val="WW8Num15z2"/>
    <w:rsid w:val="005312D9"/>
  </w:style>
  <w:style w:type="character" w:customStyle="1" w:styleId="WW8Num15z3">
    <w:name w:val="WW8Num15z3"/>
    <w:rsid w:val="005312D9"/>
  </w:style>
  <w:style w:type="character" w:customStyle="1" w:styleId="WW8Num15z4">
    <w:name w:val="WW8Num15z4"/>
    <w:rsid w:val="005312D9"/>
  </w:style>
  <w:style w:type="character" w:customStyle="1" w:styleId="WW8Num15z5">
    <w:name w:val="WW8Num15z5"/>
    <w:rsid w:val="005312D9"/>
  </w:style>
  <w:style w:type="character" w:customStyle="1" w:styleId="WW8Num15z6">
    <w:name w:val="WW8Num15z6"/>
    <w:rsid w:val="005312D9"/>
  </w:style>
  <w:style w:type="character" w:customStyle="1" w:styleId="WW8Num15z7">
    <w:name w:val="WW8Num15z7"/>
    <w:rsid w:val="005312D9"/>
  </w:style>
  <w:style w:type="character" w:customStyle="1" w:styleId="WW8Num15z8">
    <w:name w:val="WW8Num15z8"/>
    <w:rsid w:val="005312D9"/>
  </w:style>
  <w:style w:type="character" w:customStyle="1" w:styleId="apple-tab-span">
    <w:name w:val="apple-tab-span"/>
    <w:rsid w:val="005312D9"/>
  </w:style>
  <w:style w:type="character" w:customStyle="1" w:styleId="WW8Num10z2">
    <w:name w:val="WW8Num10z2"/>
    <w:rsid w:val="005312D9"/>
    <w:rPr>
      <w:rFonts w:ascii="Wingdings" w:hAnsi="Wingdings" w:cs="Wingdings" w:hint="default"/>
    </w:rPr>
  </w:style>
  <w:style w:type="character" w:customStyle="1" w:styleId="WW8Num14z1">
    <w:name w:val="WW8Num14z1"/>
    <w:rsid w:val="005312D9"/>
    <w:rPr>
      <w:rFonts w:ascii="Courier New" w:hAnsi="Courier New" w:cs="Courier New" w:hint="default"/>
    </w:rPr>
  </w:style>
  <w:style w:type="character" w:customStyle="1" w:styleId="WW8Num14z2">
    <w:name w:val="WW8Num14z2"/>
    <w:rsid w:val="005312D9"/>
    <w:rPr>
      <w:rFonts w:ascii="Wingdings" w:hAnsi="Wingdings" w:cs="Wingdings" w:hint="default"/>
    </w:rPr>
  </w:style>
  <w:style w:type="character" w:customStyle="1" w:styleId="gmail-s1">
    <w:name w:val="gmail-s1"/>
    <w:rsid w:val="005312D9"/>
  </w:style>
  <w:style w:type="character" w:customStyle="1" w:styleId="gmail-s2">
    <w:name w:val="gmail-s2"/>
    <w:rsid w:val="005312D9"/>
  </w:style>
  <w:style w:type="character" w:customStyle="1" w:styleId="WW8Num34z0">
    <w:name w:val="WW8Num34z0"/>
    <w:rsid w:val="005312D9"/>
    <w:rPr>
      <w:rFonts w:ascii="Symbol" w:hAnsi="Symbol" w:cs="Symbol" w:hint="default"/>
      <w:sz w:val="20"/>
      <w:szCs w:val="22"/>
    </w:rPr>
  </w:style>
  <w:style w:type="character" w:customStyle="1" w:styleId="WW8Num34z1">
    <w:name w:val="WW8Num34z1"/>
    <w:rsid w:val="005312D9"/>
    <w:rPr>
      <w:rFonts w:ascii="Courier New" w:hAnsi="Courier New" w:cs="Times New Roman" w:hint="default"/>
      <w:sz w:val="20"/>
    </w:rPr>
  </w:style>
  <w:style w:type="character" w:customStyle="1" w:styleId="WW8Num34z2">
    <w:name w:val="WW8Num34z2"/>
    <w:rsid w:val="005312D9"/>
    <w:rPr>
      <w:rFonts w:ascii="Wingdings" w:hAnsi="Wingdings" w:cs="Wingdings" w:hint="default"/>
      <w:sz w:val="20"/>
    </w:rPr>
  </w:style>
  <w:style w:type="character" w:customStyle="1" w:styleId="WW8Num13z1">
    <w:name w:val="WW8Num13z1"/>
    <w:rsid w:val="005312D9"/>
    <w:rPr>
      <w:rFonts w:ascii="Courier New" w:hAnsi="Courier New" w:cs="Courier New" w:hint="default"/>
    </w:rPr>
  </w:style>
  <w:style w:type="character" w:customStyle="1" w:styleId="WW8Num13z2">
    <w:name w:val="WW8Num13z2"/>
    <w:rsid w:val="005312D9"/>
    <w:rPr>
      <w:rFonts w:ascii="Wingdings" w:hAnsi="Wingdings" w:cs="Wingdings" w:hint="default"/>
    </w:rPr>
  </w:style>
  <w:style w:type="character" w:customStyle="1" w:styleId="WW8Num32z0">
    <w:name w:val="WW8Num32z0"/>
    <w:rsid w:val="005312D9"/>
    <w:rPr>
      <w:rFonts w:ascii="Symbol" w:hAnsi="Symbol" w:cs="Symbol" w:hint="default"/>
    </w:rPr>
  </w:style>
  <w:style w:type="character" w:customStyle="1" w:styleId="WW8Num32z1">
    <w:name w:val="WW8Num32z1"/>
    <w:rsid w:val="005312D9"/>
    <w:rPr>
      <w:rFonts w:ascii="Courier New" w:hAnsi="Courier New" w:cs="Courier New" w:hint="default"/>
    </w:rPr>
  </w:style>
  <w:style w:type="character" w:customStyle="1" w:styleId="WW8Num32z2">
    <w:name w:val="WW8Num32z2"/>
    <w:rsid w:val="005312D9"/>
    <w:rPr>
      <w:rFonts w:ascii="Wingdings" w:hAnsi="Wingdings" w:cs="Wingdings" w:hint="default"/>
    </w:rPr>
  </w:style>
  <w:style w:type="character" w:customStyle="1" w:styleId="WW8Num42z0">
    <w:name w:val="WW8Num42z0"/>
    <w:rsid w:val="005312D9"/>
    <w:rPr>
      <w:rFonts w:ascii="Symbol" w:hAnsi="Symbol" w:cs="Symbol" w:hint="default"/>
    </w:rPr>
  </w:style>
  <w:style w:type="character" w:customStyle="1" w:styleId="WW8Num42z1">
    <w:name w:val="WW8Num42z1"/>
    <w:rsid w:val="005312D9"/>
    <w:rPr>
      <w:rFonts w:ascii="Courier New" w:hAnsi="Courier New" w:cs="Courier New" w:hint="default"/>
    </w:rPr>
  </w:style>
  <w:style w:type="character" w:customStyle="1" w:styleId="WW8Num42z2">
    <w:name w:val="WW8Num42z2"/>
    <w:rsid w:val="005312D9"/>
    <w:rPr>
      <w:rFonts w:ascii="Wingdings" w:hAnsi="Wingdings" w:cs="Wingdings" w:hint="default"/>
    </w:rPr>
  </w:style>
  <w:style w:type="character" w:customStyle="1" w:styleId="WW8Num46z0">
    <w:name w:val="WW8Num46z0"/>
    <w:rsid w:val="005312D9"/>
    <w:rPr>
      <w:rFonts w:ascii="Symbol" w:hAnsi="Symbol" w:cs="Symbol" w:hint="default"/>
    </w:rPr>
  </w:style>
  <w:style w:type="character" w:customStyle="1" w:styleId="WW8Num46z1">
    <w:name w:val="WW8Num46z1"/>
    <w:rsid w:val="005312D9"/>
    <w:rPr>
      <w:rFonts w:ascii="Courier New" w:hAnsi="Courier New" w:cs="Courier New" w:hint="default"/>
    </w:rPr>
  </w:style>
  <w:style w:type="character" w:customStyle="1" w:styleId="WW8Num46z2">
    <w:name w:val="WW8Num46z2"/>
    <w:rsid w:val="005312D9"/>
    <w:rPr>
      <w:rFonts w:ascii="Wingdings" w:hAnsi="Wingdings" w:cs="Wingdings" w:hint="default"/>
    </w:rPr>
  </w:style>
  <w:style w:type="character" w:customStyle="1" w:styleId="WW8Num20z1">
    <w:name w:val="WW8Num20z1"/>
    <w:rsid w:val="005312D9"/>
    <w:rPr>
      <w:rFonts w:ascii="Courier New" w:hAnsi="Courier New" w:cs="Courier New" w:hint="default"/>
    </w:rPr>
  </w:style>
  <w:style w:type="character" w:customStyle="1" w:styleId="WW8Num20z2">
    <w:name w:val="WW8Num20z2"/>
    <w:rsid w:val="005312D9"/>
    <w:rPr>
      <w:rFonts w:ascii="Wingdings" w:hAnsi="Wingdings" w:cs="Wingdings" w:hint="default"/>
    </w:rPr>
  </w:style>
  <w:style w:type="character" w:customStyle="1" w:styleId="Bullets">
    <w:name w:val="Bullets"/>
    <w:rsid w:val="005312D9"/>
    <w:rPr>
      <w:rFonts w:ascii="OpenSymbol" w:eastAsia="OpenSymbol" w:hAnsi="OpenSymbol" w:cs="OpenSymbol"/>
    </w:rPr>
  </w:style>
  <w:style w:type="character" w:customStyle="1" w:styleId="NumberingSymbols">
    <w:name w:val="Numbering Symbols"/>
    <w:rsid w:val="005312D9"/>
  </w:style>
  <w:style w:type="paragraph" w:customStyle="1" w:styleId="Heading">
    <w:name w:val="Heading"/>
    <w:basedOn w:val="Normal"/>
    <w:next w:val="BodyText"/>
    <w:rsid w:val="005312D9"/>
    <w:pPr>
      <w:keepNext/>
      <w:widowControl w:val="0"/>
      <w:suppressAutoHyphens/>
      <w:spacing w:before="240" w:after="120" w:line="240" w:lineRule="auto"/>
    </w:pPr>
    <w:rPr>
      <w:rFonts w:ascii="Arial" w:eastAsia="Microsoft YaHei" w:hAnsi="Arial" w:cs="Arial"/>
      <w:kern w:val="1"/>
      <w:sz w:val="28"/>
      <w:szCs w:val="28"/>
      <w:lang w:val="en-US" w:eastAsia="hi-IN" w:bidi="hi-IN"/>
    </w:rPr>
  </w:style>
  <w:style w:type="paragraph" w:styleId="List">
    <w:name w:val="List"/>
    <w:basedOn w:val="BodyText"/>
    <w:rsid w:val="005312D9"/>
    <w:pPr>
      <w:widowControl w:val="0"/>
      <w:suppressAutoHyphens/>
    </w:pPr>
    <w:rPr>
      <w:rFonts w:cs="Arial"/>
      <w:kern w:val="1"/>
      <w:sz w:val="24"/>
      <w:szCs w:val="24"/>
      <w:lang w:val="en-US" w:eastAsia="hi-IN" w:bidi="hi-IN"/>
    </w:rPr>
  </w:style>
  <w:style w:type="paragraph" w:customStyle="1" w:styleId="Index">
    <w:name w:val="Index"/>
    <w:basedOn w:val="Normal"/>
    <w:rsid w:val="005312D9"/>
    <w:pPr>
      <w:widowControl w:val="0"/>
      <w:suppressLineNumbers/>
      <w:suppressAutoHyphens/>
      <w:spacing w:after="0" w:line="240" w:lineRule="auto"/>
    </w:pPr>
    <w:rPr>
      <w:rFonts w:ascii="Times New Roman" w:eastAsia="SimSun" w:hAnsi="Times New Roman" w:cs="Arial"/>
      <w:kern w:val="1"/>
      <w:sz w:val="24"/>
      <w:szCs w:val="24"/>
      <w:lang w:val="en-US" w:eastAsia="hi-IN" w:bidi="hi-IN"/>
    </w:rPr>
  </w:style>
  <w:style w:type="paragraph" w:customStyle="1" w:styleId="Body">
    <w:name w:val="Body"/>
    <w:rsid w:val="005312D9"/>
    <w:pPr>
      <w:suppressAutoHyphens/>
      <w:overflowPunct w:val="0"/>
      <w:spacing w:after="0" w:line="240" w:lineRule="auto"/>
    </w:pPr>
    <w:rPr>
      <w:rFonts w:ascii="Helvetica" w:eastAsia="Arial Unicode MS" w:hAnsi="Helvetica" w:cs="Arial Unicode MS"/>
      <w:color w:val="000000"/>
      <w:kern w:val="1"/>
      <w:lang w:eastAsia="ar-SA"/>
    </w:rPr>
  </w:style>
  <w:style w:type="paragraph" w:customStyle="1" w:styleId="TableParagraph">
    <w:name w:val="Table Paragraph"/>
    <w:basedOn w:val="Normal"/>
    <w:rsid w:val="005312D9"/>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paragraph" w:customStyle="1" w:styleId="WW-Textbody">
    <w:name w:val="WW-Text body"/>
    <w:basedOn w:val="Normal"/>
    <w:rsid w:val="005312D9"/>
    <w:pPr>
      <w:widowControl w:val="0"/>
      <w:suppressAutoHyphens/>
      <w:autoSpaceDE w:val="0"/>
      <w:spacing w:after="120" w:line="240" w:lineRule="auto"/>
    </w:pPr>
    <w:rPr>
      <w:rFonts w:ascii="Calibri" w:eastAsia="Times New Roman" w:hAnsi="Calibri" w:cs="Calibri"/>
      <w:kern w:val="1"/>
      <w:sz w:val="24"/>
      <w:szCs w:val="24"/>
      <w:lang w:val="en-US" w:eastAsia="ar-SA"/>
    </w:rPr>
  </w:style>
  <w:style w:type="paragraph" w:customStyle="1" w:styleId="m9208711794990081715msolistparagraph">
    <w:name w:val="m_9208711794990081715msolistparagraph"/>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paragraph" w:customStyle="1" w:styleId="gmail-p1">
    <w:name w:val="gmail-p1"/>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paragraph" w:customStyle="1" w:styleId="gmail-p3">
    <w:name w:val="gmail-p3"/>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paragraph" w:customStyle="1" w:styleId="gmail-p5">
    <w:name w:val="gmail-p5"/>
    <w:basedOn w:val="Normal"/>
    <w:rsid w:val="005312D9"/>
    <w:pPr>
      <w:widowControl w:val="0"/>
      <w:suppressAutoHyphens/>
      <w:spacing w:before="280" w:after="280" w:line="240" w:lineRule="auto"/>
    </w:pPr>
    <w:rPr>
      <w:rFonts w:ascii="Times New Roman" w:eastAsia="Calibri" w:hAnsi="Times New Roman" w:cs="Times New Roman"/>
      <w:kern w:val="1"/>
      <w:sz w:val="24"/>
      <w:szCs w:val="24"/>
      <w:lang w:val="en-US" w:eastAsia="ar-SA"/>
    </w:rPr>
  </w:style>
  <w:style w:type="character" w:customStyle="1" w:styleId="m-2122029522423883807gmail-renderable-component-text">
    <w:name w:val="m_-2122029522423883807gmail-renderable-component-text"/>
    <w:basedOn w:val="DefaultParagraphFont"/>
    <w:rsid w:val="00577F88"/>
  </w:style>
  <w:style w:type="character" w:styleId="UnresolvedMention">
    <w:name w:val="Unresolved Mention"/>
    <w:basedOn w:val="DefaultParagraphFont"/>
    <w:uiPriority w:val="99"/>
    <w:semiHidden/>
    <w:unhideWhenUsed/>
    <w:rsid w:val="00CB04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090">
      <w:bodyDiv w:val="1"/>
      <w:marLeft w:val="0"/>
      <w:marRight w:val="0"/>
      <w:marTop w:val="0"/>
      <w:marBottom w:val="0"/>
      <w:divBdr>
        <w:top w:val="none" w:sz="0" w:space="0" w:color="auto"/>
        <w:left w:val="none" w:sz="0" w:space="0" w:color="auto"/>
        <w:bottom w:val="none" w:sz="0" w:space="0" w:color="auto"/>
        <w:right w:val="none" w:sz="0" w:space="0" w:color="auto"/>
      </w:divBdr>
    </w:div>
    <w:div w:id="23992597">
      <w:bodyDiv w:val="1"/>
      <w:marLeft w:val="0"/>
      <w:marRight w:val="0"/>
      <w:marTop w:val="0"/>
      <w:marBottom w:val="0"/>
      <w:divBdr>
        <w:top w:val="none" w:sz="0" w:space="0" w:color="auto"/>
        <w:left w:val="none" w:sz="0" w:space="0" w:color="auto"/>
        <w:bottom w:val="none" w:sz="0" w:space="0" w:color="auto"/>
        <w:right w:val="none" w:sz="0" w:space="0" w:color="auto"/>
      </w:divBdr>
    </w:div>
    <w:div w:id="99224399">
      <w:bodyDiv w:val="1"/>
      <w:marLeft w:val="0"/>
      <w:marRight w:val="0"/>
      <w:marTop w:val="0"/>
      <w:marBottom w:val="0"/>
      <w:divBdr>
        <w:top w:val="none" w:sz="0" w:space="0" w:color="auto"/>
        <w:left w:val="none" w:sz="0" w:space="0" w:color="auto"/>
        <w:bottom w:val="none" w:sz="0" w:space="0" w:color="auto"/>
        <w:right w:val="none" w:sz="0" w:space="0" w:color="auto"/>
      </w:divBdr>
    </w:div>
    <w:div w:id="167796298">
      <w:bodyDiv w:val="1"/>
      <w:marLeft w:val="0"/>
      <w:marRight w:val="0"/>
      <w:marTop w:val="0"/>
      <w:marBottom w:val="0"/>
      <w:divBdr>
        <w:top w:val="none" w:sz="0" w:space="0" w:color="auto"/>
        <w:left w:val="none" w:sz="0" w:space="0" w:color="auto"/>
        <w:bottom w:val="none" w:sz="0" w:space="0" w:color="auto"/>
        <w:right w:val="none" w:sz="0" w:space="0" w:color="auto"/>
      </w:divBdr>
    </w:div>
    <w:div w:id="398409719">
      <w:bodyDiv w:val="1"/>
      <w:marLeft w:val="0"/>
      <w:marRight w:val="0"/>
      <w:marTop w:val="0"/>
      <w:marBottom w:val="0"/>
      <w:divBdr>
        <w:top w:val="none" w:sz="0" w:space="0" w:color="auto"/>
        <w:left w:val="none" w:sz="0" w:space="0" w:color="auto"/>
        <w:bottom w:val="none" w:sz="0" w:space="0" w:color="auto"/>
        <w:right w:val="none" w:sz="0" w:space="0" w:color="auto"/>
      </w:divBdr>
    </w:div>
    <w:div w:id="548154376">
      <w:bodyDiv w:val="1"/>
      <w:marLeft w:val="0"/>
      <w:marRight w:val="0"/>
      <w:marTop w:val="0"/>
      <w:marBottom w:val="0"/>
      <w:divBdr>
        <w:top w:val="none" w:sz="0" w:space="0" w:color="auto"/>
        <w:left w:val="none" w:sz="0" w:space="0" w:color="auto"/>
        <w:bottom w:val="none" w:sz="0" w:space="0" w:color="auto"/>
        <w:right w:val="none" w:sz="0" w:space="0" w:color="auto"/>
      </w:divBdr>
      <w:divsChild>
        <w:div w:id="1668899631">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595241069">
              <w:marLeft w:val="0"/>
              <w:marRight w:val="0"/>
              <w:marTop w:val="0"/>
              <w:marBottom w:val="0"/>
              <w:divBdr>
                <w:top w:val="none" w:sz="0" w:space="0" w:color="auto"/>
                <w:left w:val="none" w:sz="0" w:space="0" w:color="auto"/>
                <w:bottom w:val="none" w:sz="0" w:space="0" w:color="auto"/>
                <w:right w:val="none" w:sz="0" w:space="0" w:color="auto"/>
              </w:divBdr>
              <w:divsChild>
                <w:div w:id="243540438">
                  <w:marLeft w:val="0"/>
                  <w:marRight w:val="0"/>
                  <w:marTop w:val="0"/>
                  <w:marBottom w:val="0"/>
                  <w:divBdr>
                    <w:top w:val="none" w:sz="0" w:space="0" w:color="auto"/>
                    <w:left w:val="none" w:sz="0" w:space="0" w:color="auto"/>
                    <w:bottom w:val="none" w:sz="0" w:space="0" w:color="auto"/>
                    <w:right w:val="none" w:sz="0" w:space="0" w:color="auto"/>
                  </w:divBdr>
                </w:div>
                <w:div w:id="249627179">
                  <w:marLeft w:val="0"/>
                  <w:marRight w:val="0"/>
                  <w:marTop w:val="0"/>
                  <w:marBottom w:val="0"/>
                  <w:divBdr>
                    <w:top w:val="none" w:sz="0" w:space="0" w:color="auto"/>
                    <w:left w:val="none" w:sz="0" w:space="0" w:color="auto"/>
                    <w:bottom w:val="none" w:sz="0" w:space="0" w:color="auto"/>
                    <w:right w:val="none" w:sz="0" w:space="0" w:color="auto"/>
                  </w:divBdr>
                </w:div>
                <w:div w:id="307632237">
                  <w:marLeft w:val="0"/>
                  <w:marRight w:val="0"/>
                  <w:marTop w:val="0"/>
                  <w:marBottom w:val="0"/>
                  <w:divBdr>
                    <w:top w:val="none" w:sz="0" w:space="0" w:color="auto"/>
                    <w:left w:val="none" w:sz="0" w:space="0" w:color="auto"/>
                    <w:bottom w:val="none" w:sz="0" w:space="0" w:color="auto"/>
                    <w:right w:val="none" w:sz="0" w:space="0" w:color="auto"/>
                  </w:divBdr>
                </w:div>
                <w:div w:id="677268898">
                  <w:marLeft w:val="0"/>
                  <w:marRight w:val="0"/>
                  <w:marTop w:val="0"/>
                  <w:marBottom w:val="0"/>
                  <w:divBdr>
                    <w:top w:val="none" w:sz="0" w:space="0" w:color="auto"/>
                    <w:left w:val="none" w:sz="0" w:space="0" w:color="auto"/>
                    <w:bottom w:val="none" w:sz="0" w:space="0" w:color="auto"/>
                    <w:right w:val="none" w:sz="0" w:space="0" w:color="auto"/>
                  </w:divBdr>
                </w:div>
                <w:div w:id="852838524">
                  <w:marLeft w:val="0"/>
                  <w:marRight w:val="0"/>
                  <w:marTop w:val="0"/>
                  <w:marBottom w:val="0"/>
                  <w:divBdr>
                    <w:top w:val="none" w:sz="0" w:space="0" w:color="auto"/>
                    <w:left w:val="none" w:sz="0" w:space="0" w:color="auto"/>
                    <w:bottom w:val="none" w:sz="0" w:space="0" w:color="auto"/>
                    <w:right w:val="none" w:sz="0" w:space="0" w:color="auto"/>
                  </w:divBdr>
                </w:div>
                <w:div w:id="853229752">
                  <w:marLeft w:val="0"/>
                  <w:marRight w:val="0"/>
                  <w:marTop w:val="0"/>
                  <w:marBottom w:val="0"/>
                  <w:divBdr>
                    <w:top w:val="none" w:sz="0" w:space="0" w:color="auto"/>
                    <w:left w:val="none" w:sz="0" w:space="0" w:color="auto"/>
                    <w:bottom w:val="none" w:sz="0" w:space="0" w:color="auto"/>
                    <w:right w:val="none" w:sz="0" w:space="0" w:color="auto"/>
                  </w:divBdr>
                </w:div>
                <w:div w:id="936910932">
                  <w:marLeft w:val="0"/>
                  <w:marRight w:val="0"/>
                  <w:marTop w:val="0"/>
                  <w:marBottom w:val="0"/>
                  <w:divBdr>
                    <w:top w:val="none" w:sz="0" w:space="0" w:color="auto"/>
                    <w:left w:val="none" w:sz="0" w:space="0" w:color="auto"/>
                    <w:bottom w:val="none" w:sz="0" w:space="0" w:color="auto"/>
                    <w:right w:val="none" w:sz="0" w:space="0" w:color="auto"/>
                  </w:divBdr>
                </w:div>
                <w:div w:id="1016468084">
                  <w:marLeft w:val="0"/>
                  <w:marRight w:val="0"/>
                  <w:marTop w:val="0"/>
                  <w:marBottom w:val="0"/>
                  <w:divBdr>
                    <w:top w:val="none" w:sz="0" w:space="0" w:color="auto"/>
                    <w:left w:val="none" w:sz="0" w:space="0" w:color="auto"/>
                    <w:bottom w:val="none" w:sz="0" w:space="0" w:color="auto"/>
                    <w:right w:val="none" w:sz="0" w:space="0" w:color="auto"/>
                  </w:divBdr>
                </w:div>
                <w:div w:id="1167481441">
                  <w:marLeft w:val="0"/>
                  <w:marRight w:val="0"/>
                  <w:marTop w:val="0"/>
                  <w:marBottom w:val="0"/>
                  <w:divBdr>
                    <w:top w:val="none" w:sz="0" w:space="0" w:color="auto"/>
                    <w:left w:val="none" w:sz="0" w:space="0" w:color="auto"/>
                    <w:bottom w:val="none" w:sz="0" w:space="0" w:color="auto"/>
                    <w:right w:val="none" w:sz="0" w:space="0" w:color="auto"/>
                  </w:divBdr>
                </w:div>
                <w:div w:id="1175222398">
                  <w:marLeft w:val="0"/>
                  <w:marRight w:val="0"/>
                  <w:marTop w:val="0"/>
                  <w:marBottom w:val="0"/>
                  <w:divBdr>
                    <w:top w:val="none" w:sz="0" w:space="0" w:color="auto"/>
                    <w:left w:val="none" w:sz="0" w:space="0" w:color="auto"/>
                    <w:bottom w:val="none" w:sz="0" w:space="0" w:color="auto"/>
                    <w:right w:val="none" w:sz="0" w:space="0" w:color="auto"/>
                  </w:divBdr>
                </w:div>
                <w:div w:id="1183202284">
                  <w:marLeft w:val="0"/>
                  <w:marRight w:val="0"/>
                  <w:marTop w:val="0"/>
                  <w:marBottom w:val="0"/>
                  <w:divBdr>
                    <w:top w:val="none" w:sz="0" w:space="0" w:color="auto"/>
                    <w:left w:val="none" w:sz="0" w:space="0" w:color="auto"/>
                    <w:bottom w:val="none" w:sz="0" w:space="0" w:color="auto"/>
                    <w:right w:val="none" w:sz="0" w:space="0" w:color="auto"/>
                  </w:divBdr>
                </w:div>
                <w:div w:id="1251427333">
                  <w:marLeft w:val="0"/>
                  <w:marRight w:val="0"/>
                  <w:marTop w:val="0"/>
                  <w:marBottom w:val="0"/>
                  <w:divBdr>
                    <w:top w:val="none" w:sz="0" w:space="0" w:color="auto"/>
                    <w:left w:val="none" w:sz="0" w:space="0" w:color="auto"/>
                    <w:bottom w:val="none" w:sz="0" w:space="0" w:color="auto"/>
                    <w:right w:val="none" w:sz="0" w:space="0" w:color="auto"/>
                  </w:divBdr>
                </w:div>
                <w:div w:id="1281720108">
                  <w:marLeft w:val="0"/>
                  <w:marRight w:val="0"/>
                  <w:marTop w:val="0"/>
                  <w:marBottom w:val="0"/>
                  <w:divBdr>
                    <w:top w:val="none" w:sz="0" w:space="0" w:color="auto"/>
                    <w:left w:val="none" w:sz="0" w:space="0" w:color="auto"/>
                    <w:bottom w:val="none" w:sz="0" w:space="0" w:color="auto"/>
                    <w:right w:val="none" w:sz="0" w:space="0" w:color="auto"/>
                  </w:divBdr>
                  <w:divsChild>
                    <w:div w:id="669914491">
                      <w:marLeft w:val="0"/>
                      <w:marRight w:val="0"/>
                      <w:marTop w:val="0"/>
                      <w:marBottom w:val="0"/>
                      <w:divBdr>
                        <w:top w:val="none" w:sz="0" w:space="0" w:color="auto"/>
                        <w:left w:val="none" w:sz="0" w:space="0" w:color="auto"/>
                        <w:bottom w:val="none" w:sz="0" w:space="0" w:color="auto"/>
                        <w:right w:val="none" w:sz="0" w:space="0" w:color="auto"/>
                      </w:divBdr>
                      <w:divsChild>
                        <w:div w:id="809372213">
                          <w:marLeft w:val="0"/>
                          <w:marRight w:val="0"/>
                          <w:marTop w:val="0"/>
                          <w:marBottom w:val="0"/>
                          <w:divBdr>
                            <w:top w:val="none" w:sz="0" w:space="0" w:color="auto"/>
                            <w:left w:val="none" w:sz="0" w:space="0" w:color="auto"/>
                            <w:bottom w:val="none" w:sz="0" w:space="0" w:color="auto"/>
                            <w:right w:val="none" w:sz="0" w:space="0" w:color="auto"/>
                          </w:divBdr>
                        </w:div>
                      </w:divsChild>
                    </w:div>
                    <w:div w:id="707755716">
                      <w:marLeft w:val="0"/>
                      <w:marRight w:val="0"/>
                      <w:marTop w:val="0"/>
                      <w:marBottom w:val="0"/>
                      <w:divBdr>
                        <w:top w:val="none" w:sz="0" w:space="0" w:color="auto"/>
                        <w:left w:val="none" w:sz="0" w:space="0" w:color="auto"/>
                        <w:bottom w:val="none" w:sz="0" w:space="0" w:color="auto"/>
                        <w:right w:val="none" w:sz="0" w:space="0" w:color="auto"/>
                      </w:divBdr>
                      <w:divsChild>
                        <w:div w:id="47655163">
                          <w:marLeft w:val="0"/>
                          <w:marRight w:val="0"/>
                          <w:marTop w:val="0"/>
                          <w:marBottom w:val="0"/>
                          <w:divBdr>
                            <w:top w:val="none" w:sz="0" w:space="0" w:color="auto"/>
                            <w:left w:val="none" w:sz="0" w:space="0" w:color="auto"/>
                            <w:bottom w:val="none" w:sz="0" w:space="0" w:color="auto"/>
                            <w:right w:val="none" w:sz="0" w:space="0" w:color="auto"/>
                          </w:divBdr>
                          <w:divsChild>
                            <w:div w:id="873808868">
                              <w:marLeft w:val="0"/>
                              <w:marRight w:val="0"/>
                              <w:marTop w:val="0"/>
                              <w:marBottom w:val="0"/>
                              <w:divBdr>
                                <w:top w:val="none" w:sz="0" w:space="0" w:color="auto"/>
                                <w:left w:val="none" w:sz="0" w:space="0" w:color="auto"/>
                                <w:bottom w:val="none" w:sz="0" w:space="0" w:color="auto"/>
                                <w:right w:val="none" w:sz="0" w:space="0" w:color="auto"/>
                              </w:divBdr>
                              <w:divsChild>
                                <w:div w:id="88741093">
                                  <w:marLeft w:val="0"/>
                                  <w:marRight w:val="0"/>
                                  <w:marTop w:val="0"/>
                                  <w:marBottom w:val="0"/>
                                  <w:divBdr>
                                    <w:top w:val="none" w:sz="0" w:space="0" w:color="auto"/>
                                    <w:left w:val="none" w:sz="0" w:space="0" w:color="auto"/>
                                    <w:bottom w:val="none" w:sz="0" w:space="0" w:color="auto"/>
                                    <w:right w:val="none" w:sz="0" w:space="0" w:color="auto"/>
                                  </w:divBdr>
                                  <w:divsChild>
                                    <w:div w:id="203258065">
                                      <w:marLeft w:val="0"/>
                                      <w:marRight w:val="0"/>
                                      <w:marTop w:val="0"/>
                                      <w:marBottom w:val="0"/>
                                      <w:divBdr>
                                        <w:top w:val="none" w:sz="0" w:space="0" w:color="auto"/>
                                        <w:left w:val="none" w:sz="0" w:space="0" w:color="auto"/>
                                        <w:bottom w:val="none" w:sz="0" w:space="0" w:color="auto"/>
                                        <w:right w:val="none" w:sz="0" w:space="0" w:color="auto"/>
                                      </w:divBdr>
                                    </w:div>
                                  </w:divsChild>
                                </w:div>
                                <w:div w:id="701708332">
                                  <w:marLeft w:val="0"/>
                                  <w:marRight w:val="0"/>
                                  <w:marTop w:val="0"/>
                                  <w:marBottom w:val="0"/>
                                  <w:divBdr>
                                    <w:top w:val="none" w:sz="0" w:space="0" w:color="auto"/>
                                    <w:left w:val="none" w:sz="0" w:space="0" w:color="auto"/>
                                    <w:bottom w:val="none" w:sz="0" w:space="0" w:color="auto"/>
                                    <w:right w:val="none" w:sz="0" w:space="0" w:color="auto"/>
                                  </w:divBdr>
                                </w:div>
                              </w:divsChild>
                            </w:div>
                            <w:div w:id="1253130258">
                              <w:marLeft w:val="0"/>
                              <w:marRight w:val="0"/>
                              <w:marTop w:val="0"/>
                              <w:marBottom w:val="0"/>
                              <w:divBdr>
                                <w:top w:val="none" w:sz="0" w:space="0" w:color="auto"/>
                                <w:left w:val="none" w:sz="0" w:space="0" w:color="auto"/>
                                <w:bottom w:val="none" w:sz="0" w:space="0" w:color="auto"/>
                                <w:right w:val="none" w:sz="0" w:space="0" w:color="auto"/>
                              </w:divBdr>
                              <w:divsChild>
                                <w:div w:id="278728039">
                                  <w:marLeft w:val="0"/>
                                  <w:marRight w:val="0"/>
                                  <w:marTop w:val="0"/>
                                  <w:marBottom w:val="0"/>
                                  <w:divBdr>
                                    <w:top w:val="none" w:sz="0" w:space="0" w:color="auto"/>
                                    <w:left w:val="none" w:sz="0" w:space="0" w:color="auto"/>
                                    <w:bottom w:val="none" w:sz="0" w:space="0" w:color="auto"/>
                                    <w:right w:val="none" w:sz="0" w:space="0" w:color="auto"/>
                                  </w:divBdr>
                                </w:div>
                                <w:div w:id="1057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22892">
                      <w:marLeft w:val="0"/>
                      <w:marRight w:val="0"/>
                      <w:marTop w:val="0"/>
                      <w:marBottom w:val="0"/>
                      <w:divBdr>
                        <w:top w:val="none" w:sz="0" w:space="0" w:color="auto"/>
                        <w:left w:val="none" w:sz="0" w:space="0" w:color="auto"/>
                        <w:bottom w:val="none" w:sz="0" w:space="0" w:color="auto"/>
                        <w:right w:val="none" w:sz="0" w:space="0" w:color="auto"/>
                      </w:divBdr>
                      <w:divsChild>
                        <w:div w:id="1263803375">
                          <w:marLeft w:val="0"/>
                          <w:marRight w:val="0"/>
                          <w:marTop w:val="0"/>
                          <w:marBottom w:val="0"/>
                          <w:divBdr>
                            <w:top w:val="none" w:sz="0" w:space="0" w:color="auto"/>
                            <w:left w:val="none" w:sz="0" w:space="0" w:color="auto"/>
                            <w:bottom w:val="none" w:sz="0" w:space="0" w:color="auto"/>
                            <w:right w:val="none" w:sz="0" w:space="0" w:color="auto"/>
                          </w:divBdr>
                          <w:divsChild>
                            <w:div w:id="1594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6935">
                      <w:marLeft w:val="0"/>
                      <w:marRight w:val="0"/>
                      <w:marTop w:val="0"/>
                      <w:marBottom w:val="0"/>
                      <w:divBdr>
                        <w:top w:val="none" w:sz="0" w:space="0" w:color="auto"/>
                        <w:left w:val="none" w:sz="0" w:space="0" w:color="auto"/>
                        <w:bottom w:val="none" w:sz="0" w:space="0" w:color="auto"/>
                        <w:right w:val="none" w:sz="0" w:space="0" w:color="auto"/>
                      </w:divBdr>
                      <w:divsChild>
                        <w:div w:id="1431781553">
                          <w:marLeft w:val="0"/>
                          <w:marRight w:val="0"/>
                          <w:marTop w:val="0"/>
                          <w:marBottom w:val="0"/>
                          <w:divBdr>
                            <w:top w:val="none" w:sz="0" w:space="0" w:color="auto"/>
                            <w:left w:val="none" w:sz="0" w:space="0" w:color="auto"/>
                            <w:bottom w:val="none" w:sz="0" w:space="0" w:color="auto"/>
                            <w:right w:val="none" w:sz="0" w:space="0" w:color="auto"/>
                          </w:divBdr>
                          <w:divsChild>
                            <w:div w:id="428239849">
                              <w:marLeft w:val="0"/>
                              <w:marRight w:val="0"/>
                              <w:marTop w:val="0"/>
                              <w:marBottom w:val="0"/>
                              <w:divBdr>
                                <w:top w:val="none" w:sz="0" w:space="0" w:color="auto"/>
                                <w:left w:val="none" w:sz="0" w:space="0" w:color="auto"/>
                                <w:bottom w:val="none" w:sz="0" w:space="0" w:color="auto"/>
                                <w:right w:val="none" w:sz="0" w:space="0" w:color="auto"/>
                              </w:divBdr>
                              <w:divsChild>
                                <w:div w:id="200868071">
                                  <w:marLeft w:val="0"/>
                                  <w:marRight w:val="0"/>
                                  <w:marTop w:val="0"/>
                                  <w:marBottom w:val="0"/>
                                  <w:divBdr>
                                    <w:top w:val="none" w:sz="0" w:space="0" w:color="auto"/>
                                    <w:left w:val="none" w:sz="0" w:space="0" w:color="auto"/>
                                    <w:bottom w:val="none" w:sz="0" w:space="0" w:color="auto"/>
                                    <w:right w:val="none" w:sz="0" w:space="0" w:color="auto"/>
                                  </w:divBdr>
                                  <w:divsChild>
                                    <w:div w:id="1866671187">
                                      <w:marLeft w:val="0"/>
                                      <w:marRight w:val="0"/>
                                      <w:marTop w:val="0"/>
                                      <w:marBottom w:val="0"/>
                                      <w:divBdr>
                                        <w:top w:val="none" w:sz="0" w:space="0" w:color="auto"/>
                                        <w:left w:val="none" w:sz="0" w:space="0" w:color="auto"/>
                                        <w:bottom w:val="none" w:sz="0" w:space="0" w:color="auto"/>
                                        <w:right w:val="none" w:sz="0" w:space="0" w:color="auto"/>
                                      </w:divBdr>
                                    </w:div>
                                  </w:divsChild>
                                </w:div>
                                <w:div w:id="732387524">
                                  <w:marLeft w:val="0"/>
                                  <w:marRight w:val="0"/>
                                  <w:marTop w:val="0"/>
                                  <w:marBottom w:val="0"/>
                                  <w:divBdr>
                                    <w:top w:val="none" w:sz="0" w:space="0" w:color="auto"/>
                                    <w:left w:val="none" w:sz="0" w:space="0" w:color="auto"/>
                                    <w:bottom w:val="none" w:sz="0" w:space="0" w:color="auto"/>
                                    <w:right w:val="none" w:sz="0" w:space="0" w:color="auto"/>
                                  </w:divBdr>
                                </w:div>
                              </w:divsChild>
                            </w:div>
                            <w:div w:id="1383404928">
                              <w:marLeft w:val="0"/>
                              <w:marRight w:val="0"/>
                              <w:marTop w:val="0"/>
                              <w:marBottom w:val="0"/>
                              <w:divBdr>
                                <w:top w:val="none" w:sz="0" w:space="0" w:color="auto"/>
                                <w:left w:val="none" w:sz="0" w:space="0" w:color="auto"/>
                                <w:bottom w:val="none" w:sz="0" w:space="0" w:color="auto"/>
                                <w:right w:val="none" w:sz="0" w:space="0" w:color="auto"/>
                              </w:divBdr>
                              <w:divsChild>
                                <w:div w:id="19225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63386">
                  <w:marLeft w:val="0"/>
                  <w:marRight w:val="0"/>
                  <w:marTop w:val="0"/>
                  <w:marBottom w:val="0"/>
                  <w:divBdr>
                    <w:top w:val="none" w:sz="0" w:space="0" w:color="auto"/>
                    <w:left w:val="none" w:sz="0" w:space="0" w:color="auto"/>
                    <w:bottom w:val="none" w:sz="0" w:space="0" w:color="auto"/>
                    <w:right w:val="none" w:sz="0" w:space="0" w:color="auto"/>
                  </w:divBdr>
                </w:div>
                <w:div w:id="1769154575">
                  <w:marLeft w:val="0"/>
                  <w:marRight w:val="0"/>
                  <w:marTop w:val="0"/>
                  <w:marBottom w:val="0"/>
                  <w:divBdr>
                    <w:top w:val="none" w:sz="0" w:space="0" w:color="auto"/>
                    <w:left w:val="none" w:sz="0" w:space="0" w:color="auto"/>
                    <w:bottom w:val="none" w:sz="0" w:space="0" w:color="auto"/>
                    <w:right w:val="none" w:sz="0" w:space="0" w:color="auto"/>
                  </w:divBdr>
                </w:div>
                <w:div w:id="1774127227">
                  <w:marLeft w:val="0"/>
                  <w:marRight w:val="0"/>
                  <w:marTop w:val="0"/>
                  <w:marBottom w:val="0"/>
                  <w:divBdr>
                    <w:top w:val="none" w:sz="0" w:space="0" w:color="auto"/>
                    <w:left w:val="none" w:sz="0" w:space="0" w:color="auto"/>
                    <w:bottom w:val="none" w:sz="0" w:space="0" w:color="auto"/>
                    <w:right w:val="none" w:sz="0" w:space="0" w:color="auto"/>
                  </w:divBdr>
                </w:div>
                <w:div w:id="1832452561">
                  <w:marLeft w:val="0"/>
                  <w:marRight w:val="0"/>
                  <w:marTop w:val="0"/>
                  <w:marBottom w:val="0"/>
                  <w:divBdr>
                    <w:top w:val="none" w:sz="0" w:space="0" w:color="auto"/>
                    <w:left w:val="none" w:sz="0" w:space="0" w:color="auto"/>
                    <w:bottom w:val="none" w:sz="0" w:space="0" w:color="auto"/>
                    <w:right w:val="none" w:sz="0" w:space="0" w:color="auto"/>
                  </w:divBdr>
                </w:div>
                <w:div w:id="1842693633">
                  <w:marLeft w:val="0"/>
                  <w:marRight w:val="0"/>
                  <w:marTop w:val="0"/>
                  <w:marBottom w:val="0"/>
                  <w:divBdr>
                    <w:top w:val="none" w:sz="0" w:space="0" w:color="auto"/>
                    <w:left w:val="none" w:sz="0" w:space="0" w:color="auto"/>
                    <w:bottom w:val="none" w:sz="0" w:space="0" w:color="auto"/>
                    <w:right w:val="none" w:sz="0" w:space="0" w:color="auto"/>
                  </w:divBdr>
                </w:div>
                <w:div w:id="1914272093">
                  <w:marLeft w:val="0"/>
                  <w:marRight w:val="0"/>
                  <w:marTop w:val="0"/>
                  <w:marBottom w:val="0"/>
                  <w:divBdr>
                    <w:top w:val="none" w:sz="0" w:space="0" w:color="auto"/>
                    <w:left w:val="none" w:sz="0" w:space="0" w:color="auto"/>
                    <w:bottom w:val="none" w:sz="0" w:space="0" w:color="auto"/>
                    <w:right w:val="none" w:sz="0" w:space="0" w:color="auto"/>
                  </w:divBdr>
                </w:div>
                <w:div w:id="19831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72703">
      <w:bodyDiv w:val="1"/>
      <w:marLeft w:val="0"/>
      <w:marRight w:val="0"/>
      <w:marTop w:val="0"/>
      <w:marBottom w:val="0"/>
      <w:divBdr>
        <w:top w:val="none" w:sz="0" w:space="0" w:color="auto"/>
        <w:left w:val="none" w:sz="0" w:space="0" w:color="auto"/>
        <w:bottom w:val="none" w:sz="0" w:space="0" w:color="auto"/>
        <w:right w:val="none" w:sz="0" w:space="0" w:color="auto"/>
      </w:divBdr>
    </w:div>
    <w:div w:id="744841767">
      <w:bodyDiv w:val="1"/>
      <w:marLeft w:val="0"/>
      <w:marRight w:val="0"/>
      <w:marTop w:val="0"/>
      <w:marBottom w:val="0"/>
      <w:divBdr>
        <w:top w:val="none" w:sz="0" w:space="0" w:color="auto"/>
        <w:left w:val="none" w:sz="0" w:space="0" w:color="auto"/>
        <w:bottom w:val="none" w:sz="0" w:space="0" w:color="auto"/>
        <w:right w:val="none" w:sz="0" w:space="0" w:color="auto"/>
      </w:divBdr>
    </w:div>
    <w:div w:id="877543196">
      <w:bodyDiv w:val="1"/>
      <w:marLeft w:val="0"/>
      <w:marRight w:val="0"/>
      <w:marTop w:val="0"/>
      <w:marBottom w:val="0"/>
      <w:divBdr>
        <w:top w:val="none" w:sz="0" w:space="0" w:color="auto"/>
        <w:left w:val="none" w:sz="0" w:space="0" w:color="auto"/>
        <w:bottom w:val="none" w:sz="0" w:space="0" w:color="auto"/>
        <w:right w:val="none" w:sz="0" w:space="0" w:color="auto"/>
      </w:divBdr>
    </w:div>
    <w:div w:id="972516474">
      <w:bodyDiv w:val="1"/>
      <w:marLeft w:val="0"/>
      <w:marRight w:val="0"/>
      <w:marTop w:val="0"/>
      <w:marBottom w:val="0"/>
      <w:divBdr>
        <w:top w:val="none" w:sz="0" w:space="0" w:color="auto"/>
        <w:left w:val="none" w:sz="0" w:space="0" w:color="auto"/>
        <w:bottom w:val="none" w:sz="0" w:space="0" w:color="auto"/>
        <w:right w:val="none" w:sz="0" w:space="0" w:color="auto"/>
      </w:divBdr>
    </w:div>
    <w:div w:id="979532949">
      <w:bodyDiv w:val="1"/>
      <w:marLeft w:val="0"/>
      <w:marRight w:val="0"/>
      <w:marTop w:val="0"/>
      <w:marBottom w:val="0"/>
      <w:divBdr>
        <w:top w:val="none" w:sz="0" w:space="0" w:color="auto"/>
        <w:left w:val="none" w:sz="0" w:space="0" w:color="auto"/>
        <w:bottom w:val="none" w:sz="0" w:space="0" w:color="auto"/>
        <w:right w:val="none" w:sz="0" w:space="0" w:color="auto"/>
      </w:divBdr>
    </w:div>
    <w:div w:id="1011757178">
      <w:bodyDiv w:val="1"/>
      <w:marLeft w:val="0"/>
      <w:marRight w:val="0"/>
      <w:marTop w:val="0"/>
      <w:marBottom w:val="0"/>
      <w:divBdr>
        <w:top w:val="none" w:sz="0" w:space="0" w:color="auto"/>
        <w:left w:val="none" w:sz="0" w:space="0" w:color="auto"/>
        <w:bottom w:val="none" w:sz="0" w:space="0" w:color="auto"/>
        <w:right w:val="none" w:sz="0" w:space="0" w:color="auto"/>
      </w:divBdr>
    </w:div>
    <w:div w:id="1191189865">
      <w:bodyDiv w:val="1"/>
      <w:marLeft w:val="0"/>
      <w:marRight w:val="0"/>
      <w:marTop w:val="0"/>
      <w:marBottom w:val="0"/>
      <w:divBdr>
        <w:top w:val="none" w:sz="0" w:space="0" w:color="auto"/>
        <w:left w:val="none" w:sz="0" w:space="0" w:color="auto"/>
        <w:bottom w:val="none" w:sz="0" w:space="0" w:color="auto"/>
        <w:right w:val="none" w:sz="0" w:space="0" w:color="auto"/>
      </w:divBdr>
      <w:divsChild>
        <w:div w:id="1365784748">
          <w:marLeft w:val="0"/>
          <w:marRight w:val="0"/>
          <w:marTop w:val="0"/>
          <w:marBottom w:val="0"/>
          <w:divBdr>
            <w:top w:val="none" w:sz="0" w:space="0" w:color="auto"/>
            <w:left w:val="none" w:sz="0" w:space="0" w:color="auto"/>
            <w:bottom w:val="none" w:sz="0" w:space="0" w:color="auto"/>
            <w:right w:val="none" w:sz="0" w:space="0" w:color="auto"/>
          </w:divBdr>
        </w:div>
        <w:div w:id="1719865077">
          <w:marLeft w:val="0"/>
          <w:marRight w:val="0"/>
          <w:marTop w:val="0"/>
          <w:marBottom w:val="0"/>
          <w:divBdr>
            <w:top w:val="none" w:sz="0" w:space="0" w:color="auto"/>
            <w:left w:val="none" w:sz="0" w:space="0" w:color="auto"/>
            <w:bottom w:val="none" w:sz="0" w:space="0" w:color="auto"/>
            <w:right w:val="none" w:sz="0" w:space="0" w:color="auto"/>
          </w:divBdr>
        </w:div>
        <w:div w:id="1810593740">
          <w:marLeft w:val="0"/>
          <w:marRight w:val="0"/>
          <w:marTop w:val="0"/>
          <w:marBottom w:val="0"/>
          <w:divBdr>
            <w:top w:val="none" w:sz="0" w:space="0" w:color="auto"/>
            <w:left w:val="none" w:sz="0" w:space="0" w:color="auto"/>
            <w:bottom w:val="none" w:sz="0" w:space="0" w:color="auto"/>
            <w:right w:val="none" w:sz="0" w:space="0" w:color="auto"/>
          </w:divBdr>
        </w:div>
      </w:divsChild>
    </w:div>
    <w:div w:id="1193687399">
      <w:bodyDiv w:val="1"/>
      <w:marLeft w:val="0"/>
      <w:marRight w:val="0"/>
      <w:marTop w:val="0"/>
      <w:marBottom w:val="0"/>
      <w:divBdr>
        <w:top w:val="none" w:sz="0" w:space="0" w:color="auto"/>
        <w:left w:val="none" w:sz="0" w:space="0" w:color="auto"/>
        <w:bottom w:val="none" w:sz="0" w:space="0" w:color="auto"/>
        <w:right w:val="none" w:sz="0" w:space="0" w:color="auto"/>
      </w:divBdr>
    </w:div>
    <w:div w:id="1208493506">
      <w:bodyDiv w:val="1"/>
      <w:marLeft w:val="0"/>
      <w:marRight w:val="0"/>
      <w:marTop w:val="0"/>
      <w:marBottom w:val="0"/>
      <w:divBdr>
        <w:top w:val="none" w:sz="0" w:space="0" w:color="auto"/>
        <w:left w:val="none" w:sz="0" w:space="0" w:color="auto"/>
        <w:bottom w:val="none" w:sz="0" w:space="0" w:color="auto"/>
        <w:right w:val="none" w:sz="0" w:space="0" w:color="auto"/>
      </w:divBdr>
    </w:div>
    <w:div w:id="1232279534">
      <w:bodyDiv w:val="1"/>
      <w:marLeft w:val="0"/>
      <w:marRight w:val="0"/>
      <w:marTop w:val="0"/>
      <w:marBottom w:val="0"/>
      <w:divBdr>
        <w:top w:val="none" w:sz="0" w:space="0" w:color="auto"/>
        <w:left w:val="none" w:sz="0" w:space="0" w:color="auto"/>
        <w:bottom w:val="none" w:sz="0" w:space="0" w:color="auto"/>
        <w:right w:val="none" w:sz="0" w:space="0" w:color="auto"/>
      </w:divBdr>
    </w:div>
    <w:div w:id="1247420826">
      <w:bodyDiv w:val="1"/>
      <w:marLeft w:val="0"/>
      <w:marRight w:val="0"/>
      <w:marTop w:val="0"/>
      <w:marBottom w:val="0"/>
      <w:divBdr>
        <w:top w:val="none" w:sz="0" w:space="0" w:color="auto"/>
        <w:left w:val="none" w:sz="0" w:space="0" w:color="auto"/>
        <w:bottom w:val="none" w:sz="0" w:space="0" w:color="auto"/>
        <w:right w:val="none" w:sz="0" w:space="0" w:color="auto"/>
      </w:divBdr>
    </w:div>
    <w:div w:id="1376199531">
      <w:bodyDiv w:val="1"/>
      <w:marLeft w:val="0"/>
      <w:marRight w:val="0"/>
      <w:marTop w:val="0"/>
      <w:marBottom w:val="0"/>
      <w:divBdr>
        <w:top w:val="none" w:sz="0" w:space="0" w:color="auto"/>
        <w:left w:val="none" w:sz="0" w:space="0" w:color="auto"/>
        <w:bottom w:val="none" w:sz="0" w:space="0" w:color="auto"/>
        <w:right w:val="none" w:sz="0" w:space="0" w:color="auto"/>
      </w:divBdr>
    </w:div>
    <w:div w:id="1459570638">
      <w:bodyDiv w:val="1"/>
      <w:marLeft w:val="0"/>
      <w:marRight w:val="0"/>
      <w:marTop w:val="0"/>
      <w:marBottom w:val="0"/>
      <w:divBdr>
        <w:top w:val="none" w:sz="0" w:space="0" w:color="auto"/>
        <w:left w:val="none" w:sz="0" w:space="0" w:color="auto"/>
        <w:bottom w:val="none" w:sz="0" w:space="0" w:color="auto"/>
        <w:right w:val="none" w:sz="0" w:space="0" w:color="auto"/>
      </w:divBdr>
    </w:div>
    <w:div w:id="1709598665">
      <w:bodyDiv w:val="1"/>
      <w:marLeft w:val="0"/>
      <w:marRight w:val="0"/>
      <w:marTop w:val="0"/>
      <w:marBottom w:val="0"/>
      <w:divBdr>
        <w:top w:val="none" w:sz="0" w:space="0" w:color="auto"/>
        <w:left w:val="none" w:sz="0" w:space="0" w:color="auto"/>
        <w:bottom w:val="none" w:sz="0" w:space="0" w:color="auto"/>
        <w:right w:val="none" w:sz="0" w:space="0" w:color="auto"/>
      </w:divBdr>
    </w:div>
    <w:div w:id="1752657250">
      <w:bodyDiv w:val="1"/>
      <w:marLeft w:val="0"/>
      <w:marRight w:val="0"/>
      <w:marTop w:val="0"/>
      <w:marBottom w:val="0"/>
      <w:divBdr>
        <w:top w:val="none" w:sz="0" w:space="0" w:color="auto"/>
        <w:left w:val="none" w:sz="0" w:space="0" w:color="auto"/>
        <w:bottom w:val="none" w:sz="0" w:space="0" w:color="auto"/>
        <w:right w:val="none" w:sz="0" w:space="0" w:color="auto"/>
      </w:divBdr>
    </w:div>
    <w:div w:id="1893686630">
      <w:bodyDiv w:val="1"/>
      <w:marLeft w:val="0"/>
      <w:marRight w:val="0"/>
      <w:marTop w:val="0"/>
      <w:marBottom w:val="0"/>
      <w:divBdr>
        <w:top w:val="none" w:sz="0" w:space="0" w:color="auto"/>
        <w:left w:val="none" w:sz="0" w:space="0" w:color="auto"/>
        <w:bottom w:val="none" w:sz="0" w:space="0" w:color="auto"/>
        <w:right w:val="none" w:sz="0" w:space="0" w:color="auto"/>
      </w:divBdr>
    </w:div>
    <w:div w:id="1932931452">
      <w:bodyDiv w:val="1"/>
      <w:marLeft w:val="0"/>
      <w:marRight w:val="0"/>
      <w:marTop w:val="0"/>
      <w:marBottom w:val="0"/>
      <w:divBdr>
        <w:top w:val="none" w:sz="0" w:space="0" w:color="auto"/>
        <w:left w:val="none" w:sz="0" w:space="0" w:color="auto"/>
        <w:bottom w:val="none" w:sz="0" w:space="0" w:color="auto"/>
        <w:right w:val="none" w:sz="0" w:space="0" w:color="auto"/>
      </w:divBdr>
    </w:div>
    <w:div w:id="1988121191">
      <w:bodyDiv w:val="1"/>
      <w:marLeft w:val="0"/>
      <w:marRight w:val="0"/>
      <w:marTop w:val="0"/>
      <w:marBottom w:val="0"/>
      <w:divBdr>
        <w:top w:val="none" w:sz="0" w:space="0" w:color="auto"/>
        <w:left w:val="none" w:sz="0" w:space="0" w:color="auto"/>
        <w:bottom w:val="none" w:sz="0" w:space="0" w:color="auto"/>
        <w:right w:val="none" w:sz="0" w:space="0" w:color="auto"/>
      </w:divBdr>
      <w:divsChild>
        <w:div w:id="214589019">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469275726">
              <w:marLeft w:val="0"/>
              <w:marRight w:val="0"/>
              <w:marTop w:val="0"/>
              <w:marBottom w:val="0"/>
              <w:divBdr>
                <w:top w:val="none" w:sz="0" w:space="0" w:color="auto"/>
                <w:left w:val="none" w:sz="0" w:space="0" w:color="auto"/>
                <w:bottom w:val="none" w:sz="0" w:space="0" w:color="auto"/>
                <w:right w:val="none" w:sz="0" w:space="0" w:color="auto"/>
              </w:divBdr>
              <w:divsChild>
                <w:div w:id="3871337">
                  <w:marLeft w:val="0"/>
                  <w:marRight w:val="0"/>
                  <w:marTop w:val="0"/>
                  <w:marBottom w:val="0"/>
                  <w:divBdr>
                    <w:top w:val="none" w:sz="0" w:space="0" w:color="auto"/>
                    <w:left w:val="none" w:sz="0" w:space="0" w:color="auto"/>
                    <w:bottom w:val="none" w:sz="0" w:space="0" w:color="auto"/>
                    <w:right w:val="none" w:sz="0" w:space="0" w:color="auto"/>
                  </w:divBdr>
                </w:div>
                <w:div w:id="34351770">
                  <w:marLeft w:val="0"/>
                  <w:marRight w:val="0"/>
                  <w:marTop w:val="0"/>
                  <w:marBottom w:val="0"/>
                  <w:divBdr>
                    <w:top w:val="none" w:sz="0" w:space="0" w:color="auto"/>
                    <w:left w:val="none" w:sz="0" w:space="0" w:color="auto"/>
                    <w:bottom w:val="none" w:sz="0" w:space="0" w:color="auto"/>
                    <w:right w:val="none" w:sz="0" w:space="0" w:color="auto"/>
                  </w:divBdr>
                </w:div>
                <w:div w:id="209614382">
                  <w:marLeft w:val="0"/>
                  <w:marRight w:val="0"/>
                  <w:marTop w:val="0"/>
                  <w:marBottom w:val="0"/>
                  <w:divBdr>
                    <w:top w:val="none" w:sz="0" w:space="0" w:color="auto"/>
                    <w:left w:val="none" w:sz="0" w:space="0" w:color="auto"/>
                    <w:bottom w:val="none" w:sz="0" w:space="0" w:color="auto"/>
                    <w:right w:val="none" w:sz="0" w:space="0" w:color="auto"/>
                  </w:divBdr>
                </w:div>
                <w:div w:id="237596920">
                  <w:marLeft w:val="0"/>
                  <w:marRight w:val="0"/>
                  <w:marTop w:val="0"/>
                  <w:marBottom w:val="0"/>
                  <w:divBdr>
                    <w:top w:val="none" w:sz="0" w:space="0" w:color="auto"/>
                    <w:left w:val="none" w:sz="0" w:space="0" w:color="auto"/>
                    <w:bottom w:val="none" w:sz="0" w:space="0" w:color="auto"/>
                    <w:right w:val="none" w:sz="0" w:space="0" w:color="auto"/>
                  </w:divBdr>
                </w:div>
                <w:div w:id="367144359">
                  <w:marLeft w:val="0"/>
                  <w:marRight w:val="0"/>
                  <w:marTop w:val="0"/>
                  <w:marBottom w:val="0"/>
                  <w:divBdr>
                    <w:top w:val="none" w:sz="0" w:space="0" w:color="auto"/>
                    <w:left w:val="none" w:sz="0" w:space="0" w:color="auto"/>
                    <w:bottom w:val="none" w:sz="0" w:space="0" w:color="auto"/>
                    <w:right w:val="none" w:sz="0" w:space="0" w:color="auto"/>
                  </w:divBdr>
                </w:div>
                <w:div w:id="880705295">
                  <w:marLeft w:val="0"/>
                  <w:marRight w:val="0"/>
                  <w:marTop w:val="0"/>
                  <w:marBottom w:val="0"/>
                  <w:divBdr>
                    <w:top w:val="none" w:sz="0" w:space="0" w:color="auto"/>
                    <w:left w:val="none" w:sz="0" w:space="0" w:color="auto"/>
                    <w:bottom w:val="none" w:sz="0" w:space="0" w:color="auto"/>
                    <w:right w:val="none" w:sz="0" w:space="0" w:color="auto"/>
                  </w:divBdr>
                </w:div>
                <w:div w:id="1003122178">
                  <w:marLeft w:val="0"/>
                  <w:marRight w:val="0"/>
                  <w:marTop w:val="0"/>
                  <w:marBottom w:val="0"/>
                  <w:divBdr>
                    <w:top w:val="none" w:sz="0" w:space="0" w:color="auto"/>
                    <w:left w:val="none" w:sz="0" w:space="0" w:color="auto"/>
                    <w:bottom w:val="none" w:sz="0" w:space="0" w:color="auto"/>
                    <w:right w:val="none" w:sz="0" w:space="0" w:color="auto"/>
                  </w:divBdr>
                </w:div>
                <w:div w:id="1446391236">
                  <w:marLeft w:val="0"/>
                  <w:marRight w:val="0"/>
                  <w:marTop w:val="0"/>
                  <w:marBottom w:val="0"/>
                  <w:divBdr>
                    <w:top w:val="none" w:sz="0" w:space="0" w:color="auto"/>
                    <w:left w:val="none" w:sz="0" w:space="0" w:color="auto"/>
                    <w:bottom w:val="none" w:sz="0" w:space="0" w:color="auto"/>
                    <w:right w:val="none" w:sz="0" w:space="0" w:color="auto"/>
                  </w:divBdr>
                </w:div>
                <w:div w:id="1465998299">
                  <w:marLeft w:val="0"/>
                  <w:marRight w:val="0"/>
                  <w:marTop w:val="0"/>
                  <w:marBottom w:val="0"/>
                  <w:divBdr>
                    <w:top w:val="none" w:sz="0" w:space="0" w:color="auto"/>
                    <w:left w:val="none" w:sz="0" w:space="0" w:color="auto"/>
                    <w:bottom w:val="none" w:sz="0" w:space="0" w:color="auto"/>
                    <w:right w:val="none" w:sz="0" w:space="0" w:color="auto"/>
                  </w:divBdr>
                </w:div>
                <w:div w:id="1496144671">
                  <w:marLeft w:val="0"/>
                  <w:marRight w:val="0"/>
                  <w:marTop w:val="0"/>
                  <w:marBottom w:val="0"/>
                  <w:divBdr>
                    <w:top w:val="none" w:sz="0" w:space="0" w:color="auto"/>
                    <w:left w:val="none" w:sz="0" w:space="0" w:color="auto"/>
                    <w:bottom w:val="none" w:sz="0" w:space="0" w:color="auto"/>
                    <w:right w:val="none" w:sz="0" w:space="0" w:color="auto"/>
                  </w:divBdr>
                </w:div>
                <w:div w:id="1562443981">
                  <w:marLeft w:val="0"/>
                  <w:marRight w:val="0"/>
                  <w:marTop w:val="0"/>
                  <w:marBottom w:val="0"/>
                  <w:divBdr>
                    <w:top w:val="none" w:sz="0" w:space="0" w:color="auto"/>
                    <w:left w:val="none" w:sz="0" w:space="0" w:color="auto"/>
                    <w:bottom w:val="none" w:sz="0" w:space="0" w:color="auto"/>
                    <w:right w:val="none" w:sz="0" w:space="0" w:color="auto"/>
                  </w:divBdr>
                </w:div>
                <w:div w:id="1716395464">
                  <w:marLeft w:val="0"/>
                  <w:marRight w:val="0"/>
                  <w:marTop w:val="0"/>
                  <w:marBottom w:val="0"/>
                  <w:divBdr>
                    <w:top w:val="none" w:sz="0" w:space="0" w:color="auto"/>
                    <w:left w:val="none" w:sz="0" w:space="0" w:color="auto"/>
                    <w:bottom w:val="none" w:sz="0" w:space="0" w:color="auto"/>
                    <w:right w:val="none" w:sz="0" w:space="0" w:color="auto"/>
                  </w:divBdr>
                </w:div>
                <w:div w:id="1738819649">
                  <w:marLeft w:val="0"/>
                  <w:marRight w:val="0"/>
                  <w:marTop w:val="0"/>
                  <w:marBottom w:val="0"/>
                  <w:divBdr>
                    <w:top w:val="none" w:sz="0" w:space="0" w:color="auto"/>
                    <w:left w:val="none" w:sz="0" w:space="0" w:color="auto"/>
                    <w:bottom w:val="none" w:sz="0" w:space="0" w:color="auto"/>
                    <w:right w:val="none" w:sz="0" w:space="0" w:color="auto"/>
                  </w:divBdr>
                </w:div>
                <w:div w:id="1942300294">
                  <w:marLeft w:val="0"/>
                  <w:marRight w:val="0"/>
                  <w:marTop w:val="0"/>
                  <w:marBottom w:val="0"/>
                  <w:divBdr>
                    <w:top w:val="none" w:sz="0" w:space="0" w:color="auto"/>
                    <w:left w:val="none" w:sz="0" w:space="0" w:color="auto"/>
                    <w:bottom w:val="none" w:sz="0" w:space="0" w:color="auto"/>
                    <w:right w:val="none" w:sz="0" w:space="0" w:color="auto"/>
                  </w:divBdr>
                </w:div>
                <w:div w:id="1942567466">
                  <w:marLeft w:val="0"/>
                  <w:marRight w:val="0"/>
                  <w:marTop w:val="0"/>
                  <w:marBottom w:val="0"/>
                  <w:divBdr>
                    <w:top w:val="none" w:sz="0" w:space="0" w:color="auto"/>
                    <w:left w:val="none" w:sz="0" w:space="0" w:color="auto"/>
                    <w:bottom w:val="none" w:sz="0" w:space="0" w:color="auto"/>
                    <w:right w:val="none" w:sz="0" w:space="0" w:color="auto"/>
                  </w:divBdr>
                </w:div>
                <w:div w:id="1975715713">
                  <w:marLeft w:val="0"/>
                  <w:marRight w:val="0"/>
                  <w:marTop w:val="0"/>
                  <w:marBottom w:val="0"/>
                  <w:divBdr>
                    <w:top w:val="none" w:sz="0" w:space="0" w:color="auto"/>
                    <w:left w:val="none" w:sz="0" w:space="0" w:color="auto"/>
                    <w:bottom w:val="none" w:sz="0" w:space="0" w:color="auto"/>
                    <w:right w:val="none" w:sz="0" w:space="0" w:color="auto"/>
                  </w:divBdr>
                  <w:divsChild>
                    <w:div w:id="599608592">
                      <w:marLeft w:val="0"/>
                      <w:marRight w:val="0"/>
                      <w:marTop w:val="0"/>
                      <w:marBottom w:val="0"/>
                      <w:divBdr>
                        <w:top w:val="none" w:sz="0" w:space="0" w:color="auto"/>
                        <w:left w:val="none" w:sz="0" w:space="0" w:color="auto"/>
                        <w:bottom w:val="none" w:sz="0" w:space="0" w:color="auto"/>
                        <w:right w:val="none" w:sz="0" w:space="0" w:color="auto"/>
                      </w:divBdr>
                      <w:divsChild>
                        <w:div w:id="1300916949">
                          <w:marLeft w:val="0"/>
                          <w:marRight w:val="0"/>
                          <w:marTop w:val="0"/>
                          <w:marBottom w:val="0"/>
                          <w:divBdr>
                            <w:top w:val="none" w:sz="0" w:space="0" w:color="auto"/>
                            <w:left w:val="none" w:sz="0" w:space="0" w:color="auto"/>
                            <w:bottom w:val="none" w:sz="0" w:space="0" w:color="auto"/>
                            <w:right w:val="none" w:sz="0" w:space="0" w:color="auto"/>
                          </w:divBdr>
                          <w:divsChild>
                            <w:div w:id="843515543">
                              <w:marLeft w:val="0"/>
                              <w:marRight w:val="0"/>
                              <w:marTop w:val="0"/>
                              <w:marBottom w:val="0"/>
                              <w:divBdr>
                                <w:top w:val="none" w:sz="0" w:space="0" w:color="auto"/>
                                <w:left w:val="none" w:sz="0" w:space="0" w:color="auto"/>
                                <w:bottom w:val="none" w:sz="0" w:space="0" w:color="auto"/>
                                <w:right w:val="none" w:sz="0" w:space="0" w:color="auto"/>
                              </w:divBdr>
                              <w:divsChild>
                                <w:div w:id="681198546">
                                  <w:marLeft w:val="0"/>
                                  <w:marRight w:val="0"/>
                                  <w:marTop w:val="0"/>
                                  <w:marBottom w:val="0"/>
                                  <w:divBdr>
                                    <w:top w:val="none" w:sz="0" w:space="0" w:color="auto"/>
                                    <w:left w:val="none" w:sz="0" w:space="0" w:color="auto"/>
                                    <w:bottom w:val="none" w:sz="0" w:space="0" w:color="auto"/>
                                    <w:right w:val="none" w:sz="0" w:space="0" w:color="auto"/>
                                  </w:divBdr>
                                </w:div>
                                <w:div w:id="1791893090">
                                  <w:marLeft w:val="0"/>
                                  <w:marRight w:val="0"/>
                                  <w:marTop w:val="0"/>
                                  <w:marBottom w:val="0"/>
                                  <w:divBdr>
                                    <w:top w:val="none" w:sz="0" w:space="0" w:color="auto"/>
                                    <w:left w:val="none" w:sz="0" w:space="0" w:color="auto"/>
                                    <w:bottom w:val="none" w:sz="0" w:space="0" w:color="auto"/>
                                    <w:right w:val="none" w:sz="0" w:space="0" w:color="auto"/>
                                  </w:divBdr>
                                </w:div>
                              </w:divsChild>
                            </w:div>
                            <w:div w:id="1085881649">
                              <w:marLeft w:val="0"/>
                              <w:marRight w:val="0"/>
                              <w:marTop w:val="0"/>
                              <w:marBottom w:val="0"/>
                              <w:divBdr>
                                <w:top w:val="none" w:sz="0" w:space="0" w:color="auto"/>
                                <w:left w:val="none" w:sz="0" w:space="0" w:color="auto"/>
                                <w:bottom w:val="none" w:sz="0" w:space="0" w:color="auto"/>
                                <w:right w:val="none" w:sz="0" w:space="0" w:color="auto"/>
                              </w:divBdr>
                              <w:divsChild>
                                <w:div w:id="224687290">
                                  <w:marLeft w:val="0"/>
                                  <w:marRight w:val="0"/>
                                  <w:marTop w:val="0"/>
                                  <w:marBottom w:val="0"/>
                                  <w:divBdr>
                                    <w:top w:val="none" w:sz="0" w:space="0" w:color="auto"/>
                                    <w:left w:val="none" w:sz="0" w:space="0" w:color="auto"/>
                                    <w:bottom w:val="none" w:sz="0" w:space="0" w:color="auto"/>
                                    <w:right w:val="none" w:sz="0" w:space="0" w:color="auto"/>
                                  </w:divBdr>
                                  <w:divsChild>
                                    <w:div w:id="349719040">
                                      <w:marLeft w:val="0"/>
                                      <w:marRight w:val="0"/>
                                      <w:marTop w:val="0"/>
                                      <w:marBottom w:val="0"/>
                                      <w:divBdr>
                                        <w:top w:val="none" w:sz="0" w:space="0" w:color="auto"/>
                                        <w:left w:val="none" w:sz="0" w:space="0" w:color="auto"/>
                                        <w:bottom w:val="none" w:sz="0" w:space="0" w:color="auto"/>
                                        <w:right w:val="none" w:sz="0" w:space="0" w:color="auto"/>
                                      </w:divBdr>
                                    </w:div>
                                  </w:divsChild>
                                </w:div>
                                <w:div w:id="19545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8420">
                      <w:marLeft w:val="0"/>
                      <w:marRight w:val="0"/>
                      <w:marTop w:val="0"/>
                      <w:marBottom w:val="0"/>
                      <w:divBdr>
                        <w:top w:val="none" w:sz="0" w:space="0" w:color="auto"/>
                        <w:left w:val="none" w:sz="0" w:space="0" w:color="auto"/>
                        <w:bottom w:val="none" w:sz="0" w:space="0" w:color="auto"/>
                        <w:right w:val="none" w:sz="0" w:space="0" w:color="auto"/>
                      </w:divBdr>
                      <w:divsChild>
                        <w:div w:id="1180436709">
                          <w:marLeft w:val="0"/>
                          <w:marRight w:val="0"/>
                          <w:marTop w:val="0"/>
                          <w:marBottom w:val="0"/>
                          <w:divBdr>
                            <w:top w:val="none" w:sz="0" w:space="0" w:color="auto"/>
                            <w:left w:val="none" w:sz="0" w:space="0" w:color="auto"/>
                            <w:bottom w:val="none" w:sz="0" w:space="0" w:color="auto"/>
                            <w:right w:val="none" w:sz="0" w:space="0" w:color="auto"/>
                          </w:divBdr>
                          <w:divsChild>
                            <w:div w:id="19572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109">
                      <w:marLeft w:val="0"/>
                      <w:marRight w:val="0"/>
                      <w:marTop w:val="0"/>
                      <w:marBottom w:val="0"/>
                      <w:divBdr>
                        <w:top w:val="none" w:sz="0" w:space="0" w:color="auto"/>
                        <w:left w:val="none" w:sz="0" w:space="0" w:color="auto"/>
                        <w:bottom w:val="none" w:sz="0" w:space="0" w:color="auto"/>
                        <w:right w:val="none" w:sz="0" w:space="0" w:color="auto"/>
                      </w:divBdr>
                      <w:divsChild>
                        <w:div w:id="1444879774">
                          <w:marLeft w:val="0"/>
                          <w:marRight w:val="0"/>
                          <w:marTop w:val="0"/>
                          <w:marBottom w:val="0"/>
                          <w:divBdr>
                            <w:top w:val="none" w:sz="0" w:space="0" w:color="auto"/>
                            <w:left w:val="none" w:sz="0" w:space="0" w:color="auto"/>
                            <w:bottom w:val="none" w:sz="0" w:space="0" w:color="auto"/>
                            <w:right w:val="none" w:sz="0" w:space="0" w:color="auto"/>
                          </w:divBdr>
                        </w:div>
                      </w:divsChild>
                    </w:div>
                    <w:div w:id="1647123918">
                      <w:marLeft w:val="0"/>
                      <w:marRight w:val="0"/>
                      <w:marTop w:val="0"/>
                      <w:marBottom w:val="0"/>
                      <w:divBdr>
                        <w:top w:val="none" w:sz="0" w:space="0" w:color="auto"/>
                        <w:left w:val="none" w:sz="0" w:space="0" w:color="auto"/>
                        <w:bottom w:val="none" w:sz="0" w:space="0" w:color="auto"/>
                        <w:right w:val="none" w:sz="0" w:space="0" w:color="auto"/>
                      </w:divBdr>
                      <w:divsChild>
                        <w:div w:id="1251238908">
                          <w:marLeft w:val="0"/>
                          <w:marRight w:val="0"/>
                          <w:marTop w:val="0"/>
                          <w:marBottom w:val="0"/>
                          <w:divBdr>
                            <w:top w:val="none" w:sz="0" w:space="0" w:color="auto"/>
                            <w:left w:val="none" w:sz="0" w:space="0" w:color="auto"/>
                            <w:bottom w:val="none" w:sz="0" w:space="0" w:color="auto"/>
                            <w:right w:val="none" w:sz="0" w:space="0" w:color="auto"/>
                          </w:divBdr>
                          <w:divsChild>
                            <w:div w:id="874077269">
                              <w:marLeft w:val="0"/>
                              <w:marRight w:val="0"/>
                              <w:marTop w:val="0"/>
                              <w:marBottom w:val="0"/>
                              <w:divBdr>
                                <w:top w:val="none" w:sz="0" w:space="0" w:color="auto"/>
                                <w:left w:val="none" w:sz="0" w:space="0" w:color="auto"/>
                                <w:bottom w:val="none" w:sz="0" w:space="0" w:color="auto"/>
                                <w:right w:val="none" w:sz="0" w:space="0" w:color="auto"/>
                              </w:divBdr>
                              <w:divsChild>
                                <w:div w:id="795493245">
                                  <w:marLeft w:val="0"/>
                                  <w:marRight w:val="0"/>
                                  <w:marTop w:val="0"/>
                                  <w:marBottom w:val="0"/>
                                  <w:divBdr>
                                    <w:top w:val="none" w:sz="0" w:space="0" w:color="auto"/>
                                    <w:left w:val="none" w:sz="0" w:space="0" w:color="auto"/>
                                    <w:bottom w:val="none" w:sz="0" w:space="0" w:color="auto"/>
                                    <w:right w:val="none" w:sz="0" w:space="0" w:color="auto"/>
                                  </w:divBdr>
                                  <w:divsChild>
                                    <w:div w:id="29112685">
                                      <w:marLeft w:val="0"/>
                                      <w:marRight w:val="0"/>
                                      <w:marTop w:val="0"/>
                                      <w:marBottom w:val="0"/>
                                      <w:divBdr>
                                        <w:top w:val="none" w:sz="0" w:space="0" w:color="auto"/>
                                        <w:left w:val="none" w:sz="0" w:space="0" w:color="auto"/>
                                        <w:bottom w:val="none" w:sz="0" w:space="0" w:color="auto"/>
                                        <w:right w:val="none" w:sz="0" w:space="0" w:color="auto"/>
                                      </w:divBdr>
                                    </w:div>
                                  </w:divsChild>
                                </w:div>
                                <w:div w:id="1218660437">
                                  <w:marLeft w:val="0"/>
                                  <w:marRight w:val="0"/>
                                  <w:marTop w:val="0"/>
                                  <w:marBottom w:val="0"/>
                                  <w:divBdr>
                                    <w:top w:val="none" w:sz="0" w:space="0" w:color="auto"/>
                                    <w:left w:val="none" w:sz="0" w:space="0" w:color="auto"/>
                                    <w:bottom w:val="none" w:sz="0" w:space="0" w:color="auto"/>
                                    <w:right w:val="none" w:sz="0" w:space="0" w:color="auto"/>
                                  </w:divBdr>
                                </w:div>
                              </w:divsChild>
                            </w:div>
                            <w:div w:id="1226454585">
                              <w:marLeft w:val="0"/>
                              <w:marRight w:val="0"/>
                              <w:marTop w:val="0"/>
                              <w:marBottom w:val="0"/>
                              <w:divBdr>
                                <w:top w:val="none" w:sz="0" w:space="0" w:color="auto"/>
                                <w:left w:val="none" w:sz="0" w:space="0" w:color="auto"/>
                                <w:bottom w:val="none" w:sz="0" w:space="0" w:color="auto"/>
                                <w:right w:val="none" w:sz="0" w:space="0" w:color="auto"/>
                              </w:divBdr>
                              <w:divsChild>
                                <w:div w:id="14054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6298">
                  <w:marLeft w:val="0"/>
                  <w:marRight w:val="0"/>
                  <w:marTop w:val="0"/>
                  <w:marBottom w:val="0"/>
                  <w:divBdr>
                    <w:top w:val="none" w:sz="0" w:space="0" w:color="auto"/>
                    <w:left w:val="none" w:sz="0" w:space="0" w:color="auto"/>
                    <w:bottom w:val="none" w:sz="0" w:space="0" w:color="auto"/>
                    <w:right w:val="none" w:sz="0" w:space="0" w:color="auto"/>
                  </w:divBdr>
                </w:div>
                <w:div w:id="2053769879">
                  <w:marLeft w:val="0"/>
                  <w:marRight w:val="0"/>
                  <w:marTop w:val="0"/>
                  <w:marBottom w:val="0"/>
                  <w:divBdr>
                    <w:top w:val="none" w:sz="0" w:space="0" w:color="auto"/>
                    <w:left w:val="none" w:sz="0" w:space="0" w:color="auto"/>
                    <w:bottom w:val="none" w:sz="0" w:space="0" w:color="auto"/>
                    <w:right w:val="none" w:sz="0" w:space="0" w:color="auto"/>
                  </w:divBdr>
                </w:div>
                <w:div w:id="2057657202">
                  <w:marLeft w:val="0"/>
                  <w:marRight w:val="0"/>
                  <w:marTop w:val="0"/>
                  <w:marBottom w:val="0"/>
                  <w:divBdr>
                    <w:top w:val="none" w:sz="0" w:space="0" w:color="auto"/>
                    <w:left w:val="none" w:sz="0" w:space="0" w:color="auto"/>
                    <w:bottom w:val="none" w:sz="0" w:space="0" w:color="auto"/>
                    <w:right w:val="none" w:sz="0" w:space="0" w:color="auto"/>
                  </w:divBdr>
                </w:div>
                <w:div w:id="21081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35">
      <w:bodyDiv w:val="1"/>
      <w:marLeft w:val="0"/>
      <w:marRight w:val="0"/>
      <w:marTop w:val="0"/>
      <w:marBottom w:val="0"/>
      <w:divBdr>
        <w:top w:val="none" w:sz="0" w:space="0" w:color="auto"/>
        <w:left w:val="none" w:sz="0" w:space="0" w:color="auto"/>
        <w:bottom w:val="none" w:sz="0" w:space="0" w:color="auto"/>
        <w:right w:val="none" w:sz="0" w:space="0" w:color="auto"/>
      </w:divBdr>
    </w:div>
    <w:div w:id="2078748868">
      <w:bodyDiv w:val="1"/>
      <w:marLeft w:val="0"/>
      <w:marRight w:val="0"/>
      <w:marTop w:val="0"/>
      <w:marBottom w:val="0"/>
      <w:divBdr>
        <w:top w:val="none" w:sz="0" w:space="0" w:color="auto"/>
        <w:left w:val="none" w:sz="0" w:space="0" w:color="auto"/>
        <w:bottom w:val="none" w:sz="0" w:space="0" w:color="auto"/>
        <w:right w:val="none" w:sz="0" w:space="0" w:color="auto"/>
      </w:divBdr>
    </w:div>
    <w:div w:id="20909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ker.ca/publications/calend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B50C0-E6CE-4CF0-9FA3-C4EA15D1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6758</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dc:creator>
  <cp:keywords/>
  <dc:description/>
  <cp:lastModifiedBy>DiPenta,Mylene</cp:lastModifiedBy>
  <cp:revision>3</cp:revision>
  <cp:lastPrinted>2018-03-13T22:46:00Z</cp:lastPrinted>
  <dcterms:created xsi:type="dcterms:W3CDTF">2018-03-05T05:40:00Z</dcterms:created>
  <dcterms:modified xsi:type="dcterms:W3CDTF">2018-07-08T22:57:00Z</dcterms:modified>
</cp:coreProperties>
</file>